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56FB" w14:textId="14DB2ABD" w:rsidR="00DF32C2" w:rsidRPr="00B46EF1" w:rsidRDefault="00DF32C2" w:rsidP="00C71190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Hlk153363648"/>
      <w:r w:rsidRPr="003A7153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C01CBF7" wp14:editId="6D7ACC52">
            <wp:simplePos x="0" y="0"/>
            <wp:positionH relativeFrom="column">
              <wp:posOffset>2777490</wp:posOffset>
            </wp:positionH>
            <wp:positionV relativeFrom="paragraph">
              <wp:posOffset>120015</wp:posOffset>
            </wp:positionV>
            <wp:extent cx="487680" cy="545465"/>
            <wp:effectExtent l="0" t="0" r="7620" b="698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32A" w:rsidRPr="003A7153">
        <w:rPr>
          <w:b/>
          <w:bCs/>
          <w:sz w:val="22"/>
          <w:szCs w:val="22"/>
        </w:rPr>
        <w:br w:type="textWrapping" w:clear="all"/>
      </w:r>
      <w:r w:rsidRPr="00B46EF1">
        <w:rPr>
          <w:b/>
          <w:bCs/>
          <w:sz w:val="28"/>
          <w:szCs w:val="28"/>
        </w:rPr>
        <w:t>TRIBUNALE DI NOVARA</w:t>
      </w:r>
    </w:p>
    <w:p w14:paraId="609FA044" w14:textId="77777777" w:rsidR="00DF32C2" w:rsidRPr="00B46EF1" w:rsidRDefault="00DF32C2" w:rsidP="00C71190">
      <w:pPr>
        <w:spacing w:line="360" w:lineRule="auto"/>
        <w:jc w:val="center"/>
        <w:rPr>
          <w:b/>
          <w:bCs/>
          <w:sz w:val="28"/>
          <w:szCs w:val="28"/>
        </w:rPr>
      </w:pPr>
      <w:r w:rsidRPr="00B46EF1">
        <w:rPr>
          <w:b/>
          <w:bCs/>
          <w:sz w:val="28"/>
          <w:szCs w:val="28"/>
        </w:rPr>
        <w:t>SEZIONE CIVILE</w:t>
      </w:r>
    </w:p>
    <w:p w14:paraId="6917AC8D" w14:textId="49EBC304" w:rsidR="00DF32C2" w:rsidRPr="00B46EF1" w:rsidRDefault="00DF32C2" w:rsidP="00C71190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B46EF1">
        <w:rPr>
          <w:b/>
          <w:bCs/>
          <w:sz w:val="28"/>
          <w:szCs w:val="28"/>
          <w:u w:val="single"/>
        </w:rPr>
        <w:t>UFFICIO DEL GIUDICE TUTELARE</w:t>
      </w:r>
    </w:p>
    <w:p w14:paraId="4981B341" w14:textId="77777777" w:rsidR="00B46EF1" w:rsidRDefault="00B46EF1" w:rsidP="00C71190">
      <w:pPr>
        <w:spacing w:line="360" w:lineRule="auto"/>
        <w:rPr>
          <w:u w:val="single"/>
        </w:rPr>
      </w:pPr>
    </w:p>
    <w:p w14:paraId="0D91FC77" w14:textId="11EBC1E1" w:rsidR="003159EF" w:rsidRDefault="00DF32C2" w:rsidP="00C71190">
      <w:pPr>
        <w:spacing w:line="360" w:lineRule="auto"/>
        <w:rPr>
          <w:b/>
        </w:rPr>
      </w:pPr>
      <w:r w:rsidRPr="00B46EF1">
        <w:rPr>
          <w:u w:val="single"/>
        </w:rPr>
        <w:t>(SCRIVERE IN STAMPATELLO)</w:t>
      </w:r>
    </w:p>
    <w:p w14:paraId="4DA04CC4" w14:textId="77777777" w:rsidR="00376F5E" w:rsidRPr="00B46EF1" w:rsidRDefault="00376F5E" w:rsidP="00C71190">
      <w:pPr>
        <w:spacing w:line="360" w:lineRule="auto"/>
        <w:rPr>
          <w:b/>
        </w:rPr>
      </w:pPr>
    </w:p>
    <w:p w14:paraId="2C73C9B1" w14:textId="6C6AA63A" w:rsidR="00B46EF1" w:rsidRPr="00376F5E" w:rsidRDefault="003159EF" w:rsidP="00C71190">
      <w:pPr>
        <w:spacing w:line="360" w:lineRule="auto"/>
        <w:jc w:val="center"/>
        <w:rPr>
          <w:b/>
          <w:sz w:val="28"/>
          <w:szCs w:val="28"/>
        </w:rPr>
      </w:pPr>
      <w:r w:rsidRPr="00376F5E">
        <w:rPr>
          <w:b/>
          <w:sz w:val="28"/>
          <w:szCs w:val="28"/>
        </w:rPr>
        <w:t xml:space="preserve">RICORSO PER L’AUTORIZZAZIONE A </w:t>
      </w:r>
    </w:p>
    <w:p w14:paraId="4DBAB919" w14:textId="19ADEBF9" w:rsidR="003159EF" w:rsidRPr="00376F5E" w:rsidRDefault="00376F5E" w:rsidP="00C71190">
      <w:pPr>
        <w:spacing w:line="360" w:lineRule="auto"/>
        <w:jc w:val="center"/>
        <w:rPr>
          <w:b/>
          <w:sz w:val="28"/>
          <w:szCs w:val="28"/>
        </w:rPr>
      </w:pPr>
      <w:r w:rsidRPr="00376F5E">
        <w:rPr>
          <w:b/>
          <w:sz w:val="28"/>
          <w:szCs w:val="28"/>
        </w:rPr>
        <w:t>RINUNCIARE AL</w:t>
      </w:r>
      <w:r w:rsidR="003159EF" w:rsidRPr="00376F5E">
        <w:rPr>
          <w:b/>
          <w:sz w:val="28"/>
          <w:szCs w:val="28"/>
        </w:rPr>
        <w:t>L’EREDITÀ NELL’INTERESSE DI FIGLI MINORI</w:t>
      </w:r>
    </w:p>
    <w:p w14:paraId="3D7FF6B2" w14:textId="69A9F6E5" w:rsidR="002C0175" w:rsidRPr="00B46EF1" w:rsidRDefault="002C0175" w:rsidP="00C71190">
      <w:pPr>
        <w:spacing w:line="360" w:lineRule="auto"/>
        <w:rPr>
          <w:b/>
        </w:rPr>
      </w:pPr>
    </w:p>
    <w:p w14:paraId="26B96613" w14:textId="4FC38088" w:rsidR="003159EF" w:rsidRPr="00B46EF1" w:rsidRDefault="00D93747" w:rsidP="00C71190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 w:rsidRPr="00B46EF1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4B68A" wp14:editId="06BBC72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3360" cy="182880"/>
                <wp:effectExtent l="0" t="0" r="15240" b="2667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3B28B" id="Rettangolo 13" o:spid="_x0000_s1026" style="position:absolute;margin-left:0;margin-top:-.05pt;width:16.8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" fillcolor="white [3212]" strokecolor="#1f3763 [1604]" strokeweight="1pt"/>
            </w:pict>
          </mc:Fallback>
        </mc:AlternateContent>
      </w:r>
      <w:r w:rsidRPr="00B46EF1">
        <w:rPr>
          <w:b/>
          <w:bCs/>
          <w:u w:val="single"/>
        </w:rPr>
        <w:t xml:space="preserve">     </w:t>
      </w:r>
      <w:r w:rsidRPr="00B46EF1">
        <w:rPr>
          <w:b/>
          <w:bCs/>
        </w:rPr>
        <w:t xml:space="preserve">   </w:t>
      </w:r>
      <w:r w:rsidR="003159EF" w:rsidRPr="00B46EF1">
        <w:rPr>
          <w:b/>
          <w:bCs/>
          <w:u w:val="single"/>
        </w:rPr>
        <w:t>I SOTTOSCRITTI GENITORI</w:t>
      </w:r>
      <w:r w:rsidRPr="00B46EF1">
        <w:rPr>
          <w:b/>
          <w:bCs/>
          <w:u w:val="single"/>
        </w:rPr>
        <w:t>:</w:t>
      </w:r>
    </w:p>
    <w:p w14:paraId="318DBBCC" w14:textId="77777777" w:rsidR="003159EF" w:rsidRPr="00B46EF1" w:rsidRDefault="003159EF" w:rsidP="00C71190">
      <w:pPr>
        <w:autoSpaceDE w:val="0"/>
        <w:autoSpaceDN w:val="0"/>
        <w:adjustRightInd w:val="0"/>
        <w:spacing w:line="360" w:lineRule="auto"/>
      </w:pPr>
      <w:r w:rsidRPr="00B46EF1">
        <w:t xml:space="preserve">●   </w:t>
      </w:r>
      <w:r w:rsidRPr="00B46EF1">
        <w:rPr>
          <w:b/>
          <w:bCs/>
        </w:rPr>
        <w:t>PADRE:</w:t>
      </w:r>
    </w:p>
    <w:p w14:paraId="256A533C" w14:textId="77F3B6E7" w:rsidR="003159EF" w:rsidRPr="00B46EF1" w:rsidRDefault="003159EF" w:rsidP="00C71190">
      <w:pPr>
        <w:spacing w:line="360" w:lineRule="auto"/>
      </w:pPr>
      <w:r w:rsidRPr="00B46EF1">
        <w:t>cognome ______________</w:t>
      </w:r>
      <w:r w:rsidR="00B46EF1">
        <w:t>_</w:t>
      </w:r>
      <w:r w:rsidRPr="00B46EF1">
        <w:t>______________________________________________</w:t>
      </w:r>
      <w:r w:rsidR="00B46EF1" w:rsidRPr="00B46EF1">
        <w:t>_______</w:t>
      </w:r>
      <w:r w:rsidRPr="00B46EF1">
        <w:t>____</w:t>
      </w:r>
    </w:p>
    <w:p w14:paraId="7B07DB44" w14:textId="425756CF" w:rsidR="003159EF" w:rsidRPr="00B46EF1" w:rsidRDefault="003159EF" w:rsidP="00C71190">
      <w:pPr>
        <w:spacing w:line="360" w:lineRule="auto"/>
      </w:pPr>
      <w:r w:rsidRPr="00B46EF1">
        <w:t>nome ___________________________________________________________________</w:t>
      </w:r>
      <w:r w:rsidR="00B46EF1" w:rsidRPr="00B46EF1">
        <w:t>________</w:t>
      </w:r>
    </w:p>
    <w:p w14:paraId="0D5D59CA" w14:textId="1C904A7B" w:rsidR="003159EF" w:rsidRPr="00B46EF1" w:rsidRDefault="003159EF" w:rsidP="00C71190">
      <w:pPr>
        <w:spacing w:line="360" w:lineRule="auto"/>
      </w:pPr>
      <w:r w:rsidRPr="00B46EF1">
        <w:t>cittadinanza _______________</w:t>
      </w:r>
      <w:r w:rsidR="00B46EF1">
        <w:t>_</w:t>
      </w:r>
      <w:r w:rsidRPr="00B46EF1">
        <w:t>_______________________________________________</w:t>
      </w:r>
      <w:r w:rsidR="00B46EF1" w:rsidRPr="00B46EF1">
        <w:t>_______</w:t>
      </w:r>
    </w:p>
    <w:p w14:paraId="7773C1ED" w14:textId="2A13AD56" w:rsidR="003159EF" w:rsidRPr="00B46EF1" w:rsidRDefault="003159EF" w:rsidP="00C71190">
      <w:pPr>
        <w:spacing w:line="360" w:lineRule="auto"/>
      </w:pPr>
      <w:r w:rsidRPr="00B46EF1">
        <w:t>nato a                 _____________________________________ in data _________</w:t>
      </w:r>
      <w:r w:rsidR="00B46EF1" w:rsidRPr="00B46EF1">
        <w:t>_</w:t>
      </w:r>
      <w:r w:rsidRPr="00B46EF1">
        <w:t>____________</w:t>
      </w:r>
      <w:r w:rsidR="00B46EF1" w:rsidRPr="00B46EF1">
        <w:t>_</w:t>
      </w:r>
    </w:p>
    <w:p w14:paraId="2EE3959D" w14:textId="046AEFE0" w:rsidR="003159EF" w:rsidRPr="00B46EF1" w:rsidRDefault="003159EF" w:rsidP="00C71190">
      <w:pPr>
        <w:spacing w:line="360" w:lineRule="auto"/>
      </w:pPr>
      <w:r w:rsidRPr="00B46EF1">
        <w:t>C.F. _____________________________________________________________________</w:t>
      </w:r>
      <w:r w:rsidR="00B46EF1" w:rsidRPr="00B46EF1">
        <w:t>_______</w:t>
      </w:r>
    </w:p>
    <w:p w14:paraId="6BEF6CE4" w14:textId="7406D40A" w:rsidR="003159EF" w:rsidRPr="00B46EF1" w:rsidRDefault="003159EF" w:rsidP="00C71190">
      <w:pPr>
        <w:spacing w:line="360" w:lineRule="auto"/>
      </w:pPr>
      <w:r w:rsidRPr="00B46EF1">
        <w:t>residente in          ___________________________________________________________</w:t>
      </w:r>
      <w:r w:rsidR="00B46EF1" w:rsidRPr="00B46EF1">
        <w:t>_______</w:t>
      </w:r>
    </w:p>
    <w:p w14:paraId="5B316442" w14:textId="4C80612E" w:rsidR="003159EF" w:rsidRPr="00B46EF1" w:rsidRDefault="003159EF" w:rsidP="00C71190">
      <w:pPr>
        <w:spacing w:line="360" w:lineRule="auto"/>
      </w:pPr>
      <w:r w:rsidRPr="00B46EF1">
        <w:t>domiciliato in ___________</w:t>
      </w:r>
      <w:r w:rsidR="00B46EF1">
        <w:t>_</w:t>
      </w:r>
      <w:r w:rsidRPr="00B46EF1">
        <w:t>_________________________________________________</w:t>
      </w:r>
      <w:r w:rsidR="00B46EF1" w:rsidRPr="00B46EF1">
        <w:t>_______</w:t>
      </w:r>
    </w:p>
    <w:p w14:paraId="10E01484" w14:textId="6BDDCA32" w:rsidR="003159EF" w:rsidRPr="00B46EF1" w:rsidRDefault="003159EF" w:rsidP="00C71190">
      <w:pPr>
        <w:spacing w:line="360" w:lineRule="auto"/>
      </w:pPr>
      <w:r w:rsidRPr="00B46EF1">
        <w:t>telefono        ___________________</w:t>
      </w:r>
      <w:r w:rsidR="00B46EF1">
        <w:t>_</w:t>
      </w:r>
      <w:r w:rsidRPr="00B46EF1">
        <w:t>_________________________________________</w:t>
      </w:r>
      <w:r w:rsidR="00B46EF1" w:rsidRPr="00B46EF1">
        <w:t>________</w:t>
      </w:r>
    </w:p>
    <w:p w14:paraId="7F7FCBF0" w14:textId="4FC963AE" w:rsidR="003159EF" w:rsidRPr="00B46EF1" w:rsidRDefault="003159EF" w:rsidP="00C71190">
      <w:pPr>
        <w:spacing w:line="360" w:lineRule="auto"/>
      </w:pPr>
      <w:r w:rsidRPr="00B46EF1">
        <w:t>e-mail         ____</w:t>
      </w:r>
      <w:r w:rsidR="00B46EF1">
        <w:t>_</w:t>
      </w:r>
      <w:r w:rsidRPr="00B46EF1">
        <w:t>_________________________________________________________</w:t>
      </w:r>
      <w:r w:rsidR="00B46EF1" w:rsidRPr="00B46EF1">
        <w:t>________</w:t>
      </w:r>
    </w:p>
    <w:p w14:paraId="64BFBB09" w14:textId="40DE181E" w:rsidR="003159EF" w:rsidRPr="00B46EF1" w:rsidRDefault="003159EF" w:rsidP="00C71190">
      <w:pPr>
        <w:autoSpaceDE w:val="0"/>
        <w:autoSpaceDN w:val="0"/>
        <w:adjustRightInd w:val="0"/>
        <w:spacing w:line="360" w:lineRule="auto"/>
      </w:pPr>
      <w:r w:rsidRPr="00B46EF1">
        <w:t>PEC ___________________</w:t>
      </w:r>
      <w:r w:rsidR="00B46EF1">
        <w:t>___</w:t>
      </w:r>
      <w:r w:rsidRPr="00B46EF1">
        <w:t>_______________________________________________</w:t>
      </w:r>
      <w:r w:rsidR="00B46EF1" w:rsidRPr="00B46EF1">
        <w:t>_______</w:t>
      </w:r>
    </w:p>
    <w:p w14:paraId="2A77240F" w14:textId="77777777" w:rsidR="003159EF" w:rsidRPr="00B46EF1" w:rsidRDefault="003159EF" w:rsidP="00C71190">
      <w:pPr>
        <w:autoSpaceDE w:val="0"/>
        <w:autoSpaceDN w:val="0"/>
        <w:adjustRightInd w:val="0"/>
        <w:spacing w:line="360" w:lineRule="auto"/>
      </w:pPr>
    </w:p>
    <w:p w14:paraId="37AF1A7B" w14:textId="77777777" w:rsidR="003159EF" w:rsidRPr="00B46EF1" w:rsidRDefault="003159EF" w:rsidP="00C71190">
      <w:pPr>
        <w:autoSpaceDE w:val="0"/>
        <w:autoSpaceDN w:val="0"/>
        <w:adjustRightInd w:val="0"/>
        <w:spacing w:line="360" w:lineRule="auto"/>
      </w:pPr>
      <w:r w:rsidRPr="00B46EF1">
        <w:t xml:space="preserve">●   </w:t>
      </w:r>
      <w:r w:rsidRPr="00B46EF1">
        <w:rPr>
          <w:b/>
          <w:bCs/>
        </w:rPr>
        <w:t>MADRE:</w:t>
      </w:r>
    </w:p>
    <w:p w14:paraId="48CECAD7" w14:textId="3ED87C51" w:rsidR="00B46EF1" w:rsidRPr="00B46EF1" w:rsidRDefault="00B46EF1" w:rsidP="00C71190">
      <w:pPr>
        <w:spacing w:line="360" w:lineRule="auto"/>
      </w:pPr>
      <w:r w:rsidRPr="00B46EF1">
        <w:t>cognome ______________</w:t>
      </w:r>
      <w:r>
        <w:t>_</w:t>
      </w:r>
      <w:r w:rsidRPr="00B46EF1">
        <w:t>_________________________________________________________</w:t>
      </w:r>
    </w:p>
    <w:p w14:paraId="404874EB" w14:textId="77777777" w:rsidR="00B46EF1" w:rsidRPr="00B46EF1" w:rsidRDefault="00B46EF1" w:rsidP="00C71190">
      <w:pPr>
        <w:spacing w:line="360" w:lineRule="auto"/>
      </w:pPr>
      <w:r w:rsidRPr="00B46EF1">
        <w:t>nome ___________________________________________________________________________</w:t>
      </w:r>
    </w:p>
    <w:p w14:paraId="36BA3AE8" w14:textId="77777777" w:rsidR="00B46EF1" w:rsidRPr="00B46EF1" w:rsidRDefault="00B46EF1" w:rsidP="00C71190">
      <w:pPr>
        <w:spacing w:line="360" w:lineRule="auto"/>
      </w:pPr>
      <w:r w:rsidRPr="00B46EF1">
        <w:t>cittadinanza _______________</w:t>
      </w:r>
      <w:r>
        <w:t>_</w:t>
      </w:r>
      <w:r w:rsidRPr="00B46EF1">
        <w:t>______________________________________________________</w:t>
      </w:r>
    </w:p>
    <w:p w14:paraId="2172A076" w14:textId="5957FAB3" w:rsidR="00B46EF1" w:rsidRPr="00B46EF1" w:rsidRDefault="00B46EF1" w:rsidP="00C71190">
      <w:pPr>
        <w:spacing w:line="360" w:lineRule="auto"/>
      </w:pPr>
      <w:r w:rsidRPr="00B46EF1">
        <w:t>nat</w:t>
      </w:r>
      <w:r>
        <w:t>a</w:t>
      </w:r>
      <w:r w:rsidRPr="00B46EF1">
        <w:t xml:space="preserve"> a                 _____________________________________ in data _______________________</w:t>
      </w:r>
    </w:p>
    <w:p w14:paraId="4582A1F6" w14:textId="77777777" w:rsidR="00B46EF1" w:rsidRPr="00B46EF1" w:rsidRDefault="00B46EF1" w:rsidP="00C71190">
      <w:pPr>
        <w:spacing w:line="360" w:lineRule="auto"/>
      </w:pPr>
      <w:r w:rsidRPr="00B46EF1">
        <w:t>C.F. ____________________________________________________________________________</w:t>
      </w:r>
    </w:p>
    <w:p w14:paraId="3F8C4511" w14:textId="77777777" w:rsidR="00B46EF1" w:rsidRPr="00B46EF1" w:rsidRDefault="00B46EF1" w:rsidP="00C71190">
      <w:pPr>
        <w:spacing w:line="360" w:lineRule="auto"/>
      </w:pPr>
      <w:r w:rsidRPr="00B46EF1">
        <w:t>residente in          __________________________________________________________________</w:t>
      </w:r>
    </w:p>
    <w:p w14:paraId="034269D5" w14:textId="7E6B3DCC" w:rsidR="00B46EF1" w:rsidRPr="00B46EF1" w:rsidRDefault="00B46EF1" w:rsidP="00C71190">
      <w:pPr>
        <w:spacing w:line="360" w:lineRule="auto"/>
      </w:pPr>
      <w:r w:rsidRPr="00B46EF1">
        <w:t>domiciliat</w:t>
      </w:r>
      <w:r>
        <w:t>a</w:t>
      </w:r>
      <w:r w:rsidRPr="00B46EF1">
        <w:t xml:space="preserve"> in ___________</w:t>
      </w:r>
      <w:r>
        <w:t>_</w:t>
      </w:r>
      <w:r w:rsidRPr="00B46EF1">
        <w:t>________________________________________________________</w:t>
      </w:r>
    </w:p>
    <w:p w14:paraId="25E2BCE3" w14:textId="77777777" w:rsidR="00B46EF1" w:rsidRPr="00B46EF1" w:rsidRDefault="00B46EF1" w:rsidP="00C71190">
      <w:pPr>
        <w:spacing w:line="360" w:lineRule="auto"/>
      </w:pPr>
      <w:r w:rsidRPr="00B46EF1">
        <w:t>telefono        ___________________</w:t>
      </w:r>
      <w:r>
        <w:t>_</w:t>
      </w:r>
      <w:r w:rsidRPr="00B46EF1">
        <w:t>_________________________________________________</w:t>
      </w:r>
    </w:p>
    <w:p w14:paraId="06752644" w14:textId="77777777" w:rsidR="00B46EF1" w:rsidRPr="00B46EF1" w:rsidRDefault="00B46EF1" w:rsidP="00C71190">
      <w:pPr>
        <w:spacing w:line="360" w:lineRule="auto"/>
      </w:pPr>
      <w:r w:rsidRPr="00B46EF1">
        <w:t>e-mail         ____</w:t>
      </w:r>
      <w:r>
        <w:t>_</w:t>
      </w:r>
      <w:r w:rsidRPr="00B46EF1">
        <w:t>_________________________________________________________________</w:t>
      </w:r>
    </w:p>
    <w:p w14:paraId="5749A1FE" w14:textId="4D2B2668" w:rsidR="00B46EF1" w:rsidRDefault="00B46EF1" w:rsidP="00C71190">
      <w:pPr>
        <w:autoSpaceDE w:val="0"/>
        <w:autoSpaceDN w:val="0"/>
        <w:adjustRightInd w:val="0"/>
        <w:spacing w:line="360" w:lineRule="auto"/>
      </w:pPr>
      <w:r w:rsidRPr="00B46EF1">
        <w:t>PEC ___________________</w:t>
      </w:r>
      <w:r>
        <w:t>___</w:t>
      </w:r>
      <w:r w:rsidRPr="00B46EF1">
        <w:t>______________________________________________________</w:t>
      </w:r>
    </w:p>
    <w:p w14:paraId="7A09E11C" w14:textId="77777777" w:rsidR="00557B40" w:rsidRDefault="00557B40" w:rsidP="00557B4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14:paraId="680DEC73" w14:textId="77777777" w:rsidR="00557B40" w:rsidRPr="00C71190" w:rsidRDefault="00557B40" w:rsidP="00557B4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46EF1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F5B0B8" wp14:editId="48894C80">
                <wp:simplePos x="0" y="0"/>
                <wp:positionH relativeFrom="column">
                  <wp:posOffset>-3810</wp:posOffset>
                </wp:positionH>
                <wp:positionV relativeFrom="paragraph">
                  <wp:posOffset>207645</wp:posOffset>
                </wp:positionV>
                <wp:extent cx="213360" cy="182880"/>
                <wp:effectExtent l="0" t="0" r="15240" b="2667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04A5B" id="Rettangolo 6" o:spid="_x0000_s1026" style="position:absolute;margin-left:-.3pt;margin-top:16.35pt;width:16.8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" fillcolor="white [3212]" strokecolor="#1f3763 [1604]" strokeweight="1pt"/>
            </w:pict>
          </mc:Fallback>
        </mc:AlternateContent>
      </w:r>
    </w:p>
    <w:p w14:paraId="7934EC96" w14:textId="77777777" w:rsidR="00557B40" w:rsidRPr="00C71190" w:rsidRDefault="00557B40" w:rsidP="00557B4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71190">
        <w:rPr>
          <w:b/>
          <w:bCs/>
        </w:rPr>
        <w:t xml:space="preserve">         → NELLA LORO QUALITÀ DI GENITORI ESERCENTI/E LA RESPONSABILITÀ </w:t>
      </w:r>
      <w:r>
        <w:rPr>
          <w:b/>
          <w:bCs/>
        </w:rPr>
        <w:t>GENITORIALE</w:t>
      </w:r>
    </w:p>
    <w:p w14:paraId="7E653D82" w14:textId="77777777" w:rsidR="00557B40" w:rsidRPr="00C71190" w:rsidRDefault="00557B40" w:rsidP="00557B40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C71190">
        <w:rPr>
          <w:i/>
          <w:iCs/>
        </w:rPr>
        <w:t>(nel caso di ricorso presentato da entrambi i genitori)</w:t>
      </w:r>
    </w:p>
    <w:p w14:paraId="0B6D4557" w14:textId="77777777" w:rsidR="00557B40" w:rsidRPr="00B46EF1" w:rsidRDefault="00557B40" w:rsidP="00C71190">
      <w:pPr>
        <w:autoSpaceDE w:val="0"/>
        <w:autoSpaceDN w:val="0"/>
        <w:adjustRightInd w:val="0"/>
        <w:spacing w:line="360" w:lineRule="auto"/>
      </w:pPr>
    </w:p>
    <w:p w14:paraId="4FAE043E" w14:textId="503CF802" w:rsidR="003159EF" w:rsidRDefault="003159EF" w:rsidP="00C7119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C71190">
        <w:rPr>
          <w:b/>
          <w:bCs/>
          <w:sz w:val="32"/>
          <w:szCs w:val="32"/>
          <w:u w:val="single"/>
        </w:rPr>
        <w:t>OPPURE</w:t>
      </w:r>
    </w:p>
    <w:p w14:paraId="7800BFA6" w14:textId="37BAF0DA" w:rsidR="00B46EF1" w:rsidRPr="00B46EF1" w:rsidRDefault="00C71190" w:rsidP="00C71190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  <w:r w:rsidRPr="00B46EF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EEEB0" wp14:editId="6E45AFEF">
                <wp:simplePos x="0" y="0"/>
                <wp:positionH relativeFrom="column">
                  <wp:posOffset>3253740</wp:posOffset>
                </wp:positionH>
                <wp:positionV relativeFrom="paragraph">
                  <wp:posOffset>262255</wp:posOffset>
                </wp:positionV>
                <wp:extent cx="213360" cy="182880"/>
                <wp:effectExtent l="0" t="0" r="15240" b="2667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29CD2" id="Rettangolo 16" o:spid="_x0000_s1026" style="position:absolute;margin-left:256.2pt;margin-top:20.65pt;width:16.8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" fillcolor="white [3212]" strokecolor="#1f3763 [1604]" strokeweight="1pt"/>
            </w:pict>
          </mc:Fallback>
        </mc:AlternateContent>
      </w:r>
      <w:r w:rsidRPr="00B46EF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9250D7" wp14:editId="5CA30D47">
                <wp:simplePos x="0" y="0"/>
                <wp:positionH relativeFrom="column">
                  <wp:posOffset>2217420</wp:posOffset>
                </wp:positionH>
                <wp:positionV relativeFrom="paragraph">
                  <wp:posOffset>262255</wp:posOffset>
                </wp:positionV>
                <wp:extent cx="213360" cy="182880"/>
                <wp:effectExtent l="0" t="0" r="15240" b="2667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33BBA" id="Rettangolo 15" o:spid="_x0000_s1026" style="position:absolute;margin-left:174.6pt;margin-top:20.65pt;width:16.8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" fillcolor="white [3212]" strokecolor="#1f3763 [1604]" strokeweight="1pt"/>
            </w:pict>
          </mc:Fallback>
        </mc:AlternateContent>
      </w:r>
    </w:p>
    <w:p w14:paraId="409453A3" w14:textId="0D77B80B" w:rsidR="003159EF" w:rsidRPr="00B46EF1" w:rsidRDefault="00D93747" w:rsidP="00C71190">
      <w:pPr>
        <w:autoSpaceDE w:val="0"/>
        <w:autoSpaceDN w:val="0"/>
        <w:adjustRightInd w:val="0"/>
        <w:spacing w:line="360" w:lineRule="auto"/>
        <w:jc w:val="both"/>
      </w:pPr>
      <w:r w:rsidRPr="00B46EF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9584C" wp14:editId="474D1F4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3360" cy="182880"/>
                <wp:effectExtent l="0" t="0" r="15240" b="2667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A1F56" id="Rettangolo 8" o:spid="_x0000_s1026" style="position:absolute;margin-left:0;margin-top:-.05pt;width:16.8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" fillcolor="white [3212]" strokecolor="#1f3763 [1604]" strokeweight="1pt"/>
            </w:pict>
          </mc:Fallback>
        </mc:AlternateContent>
      </w:r>
      <w:r w:rsidRPr="00B46EF1">
        <w:rPr>
          <w:b/>
          <w:bCs/>
        </w:rPr>
        <w:t xml:space="preserve">       </w:t>
      </w:r>
      <w:r w:rsidRPr="00B46EF1">
        <w:rPr>
          <w:b/>
          <w:bCs/>
          <w:u w:val="single"/>
        </w:rPr>
        <w:t>IL/LA SOTTOSCRITTO/</w:t>
      </w:r>
      <w:proofErr w:type="gramStart"/>
      <w:r w:rsidRPr="00B46EF1">
        <w:rPr>
          <w:b/>
          <w:bCs/>
          <w:u w:val="single"/>
        </w:rPr>
        <w:t>A</w:t>
      </w:r>
      <w:r w:rsidR="00884732" w:rsidRPr="00B46EF1">
        <w:rPr>
          <w:b/>
          <w:bCs/>
          <w:u w:val="single"/>
        </w:rPr>
        <w:t>:</w:t>
      </w:r>
      <w:r w:rsidR="003159EF" w:rsidRPr="00B46EF1">
        <w:t xml:space="preserve">   </w:t>
      </w:r>
      <w:proofErr w:type="gramEnd"/>
      <w:r w:rsidR="00884732" w:rsidRPr="00B46EF1">
        <w:rPr>
          <w:rFonts w:eastAsia="SymbolMT"/>
          <w:b/>
          <w:bCs/>
        </w:rPr>
        <w:t xml:space="preserve">     </w:t>
      </w:r>
      <w:r w:rsidR="00C71190">
        <w:rPr>
          <w:rFonts w:eastAsia="SymbolMT"/>
          <w:b/>
          <w:bCs/>
        </w:rPr>
        <w:t xml:space="preserve">  </w:t>
      </w:r>
      <w:r w:rsidR="003159EF" w:rsidRPr="00B46EF1">
        <w:rPr>
          <w:b/>
          <w:bCs/>
          <w:u w:val="single"/>
        </w:rPr>
        <w:t>PADRE</w:t>
      </w:r>
      <w:r w:rsidR="003159EF" w:rsidRPr="00B46EF1">
        <w:rPr>
          <w:b/>
          <w:bCs/>
        </w:rPr>
        <w:t xml:space="preserve"> </w:t>
      </w:r>
      <w:r w:rsidR="00884732" w:rsidRPr="00B46EF1">
        <w:rPr>
          <w:b/>
          <w:bCs/>
        </w:rPr>
        <w:t>O</w:t>
      </w:r>
      <w:r w:rsidR="003159EF" w:rsidRPr="00B46EF1">
        <w:rPr>
          <w:b/>
          <w:bCs/>
        </w:rPr>
        <w:t xml:space="preserve"> </w:t>
      </w:r>
      <w:r w:rsidR="00884732" w:rsidRPr="00B46EF1">
        <w:rPr>
          <w:rFonts w:eastAsia="SymbolMT"/>
          <w:b/>
          <w:bCs/>
        </w:rPr>
        <w:t xml:space="preserve">  </w:t>
      </w:r>
      <w:r w:rsidR="003159EF" w:rsidRPr="00B46EF1">
        <w:rPr>
          <w:rFonts w:eastAsia="SymbolMT"/>
          <w:b/>
          <w:bCs/>
        </w:rPr>
        <w:t xml:space="preserve"> </w:t>
      </w:r>
      <w:r w:rsidR="00884732" w:rsidRPr="00B46EF1">
        <w:rPr>
          <w:rFonts w:eastAsia="SymbolMT"/>
          <w:b/>
          <w:bCs/>
        </w:rPr>
        <w:t xml:space="preserve">    </w:t>
      </w:r>
      <w:r w:rsidR="003159EF" w:rsidRPr="00B46EF1">
        <w:rPr>
          <w:b/>
          <w:bCs/>
          <w:u w:val="single"/>
        </w:rPr>
        <w:t>MADRE:</w:t>
      </w:r>
    </w:p>
    <w:p w14:paraId="397DD4DD" w14:textId="77777777" w:rsidR="00C71190" w:rsidRPr="00B46EF1" w:rsidRDefault="00C71190" w:rsidP="00C71190">
      <w:pPr>
        <w:spacing w:line="360" w:lineRule="auto"/>
      </w:pPr>
      <w:r w:rsidRPr="00B46EF1">
        <w:t>cognome ______________</w:t>
      </w:r>
      <w:r>
        <w:t>_</w:t>
      </w:r>
      <w:r w:rsidRPr="00B46EF1">
        <w:t>_________________________________________________________</w:t>
      </w:r>
    </w:p>
    <w:p w14:paraId="2B5BE499" w14:textId="77777777" w:rsidR="00C71190" w:rsidRPr="00B46EF1" w:rsidRDefault="00C71190" w:rsidP="00C71190">
      <w:pPr>
        <w:spacing w:line="360" w:lineRule="auto"/>
      </w:pPr>
      <w:r w:rsidRPr="00B46EF1">
        <w:t>nome ___________________________________________________________________________</w:t>
      </w:r>
    </w:p>
    <w:p w14:paraId="7F5D91E7" w14:textId="77777777" w:rsidR="00C71190" w:rsidRPr="00B46EF1" w:rsidRDefault="00C71190" w:rsidP="00C71190">
      <w:pPr>
        <w:spacing w:line="360" w:lineRule="auto"/>
      </w:pPr>
      <w:r w:rsidRPr="00B46EF1">
        <w:t>cittadinanza _______________</w:t>
      </w:r>
      <w:r>
        <w:t>_</w:t>
      </w:r>
      <w:r w:rsidRPr="00B46EF1">
        <w:t>______________________________________________________</w:t>
      </w:r>
    </w:p>
    <w:p w14:paraId="43B34055" w14:textId="2A3E5380" w:rsidR="00C71190" w:rsidRPr="00B46EF1" w:rsidRDefault="00C71190" w:rsidP="00C71190">
      <w:pPr>
        <w:spacing w:line="360" w:lineRule="auto"/>
      </w:pPr>
      <w:r w:rsidRPr="00B46EF1">
        <w:t>nat</w:t>
      </w:r>
      <w:r>
        <w:t>o/a</w:t>
      </w:r>
      <w:r w:rsidRPr="00B46EF1">
        <w:t xml:space="preserve"> a                 _____________________________________ in data ______________________</w:t>
      </w:r>
    </w:p>
    <w:p w14:paraId="4EB7C8A1" w14:textId="77777777" w:rsidR="00C71190" w:rsidRPr="00B46EF1" w:rsidRDefault="00C71190" w:rsidP="00C71190">
      <w:pPr>
        <w:spacing w:line="360" w:lineRule="auto"/>
      </w:pPr>
      <w:r w:rsidRPr="00B46EF1">
        <w:t>C.F. ____________________________________________________________________________</w:t>
      </w:r>
    </w:p>
    <w:p w14:paraId="7B98BAD3" w14:textId="77777777" w:rsidR="00C71190" w:rsidRPr="00B46EF1" w:rsidRDefault="00C71190" w:rsidP="00C71190">
      <w:pPr>
        <w:spacing w:line="360" w:lineRule="auto"/>
      </w:pPr>
      <w:r w:rsidRPr="00B46EF1">
        <w:t>residente in          __________________________________________________________________</w:t>
      </w:r>
    </w:p>
    <w:p w14:paraId="2D4437E6" w14:textId="79313689" w:rsidR="00C71190" w:rsidRPr="00B46EF1" w:rsidRDefault="00C71190" w:rsidP="00C71190">
      <w:pPr>
        <w:spacing w:line="360" w:lineRule="auto"/>
      </w:pPr>
      <w:r w:rsidRPr="00B46EF1">
        <w:t>domiciliat</w:t>
      </w:r>
      <w:r>
        <w:t>o/a</w:t>
      </w:r>
      <w:r w:rsidRPr="00B46EF1">
        <w:t xml:space="preserve"> in</w:t>
      </w:r>
      <w:r>
        <w:t xml:space="preserve"> </w:t>
      </w:r>
      <w:r w:rsidRPr="00B46EF1">
        <w:t>__________</w:t>
      </w:r>
      <w:r>
        <w:t>_</w:t>
      </w:r>
      <w:r w:rsidRPr="00B46EF1">
        <w:t>________________________________________________________</w:t>
      </w:r>
    </w:p>
    <w:p w14:paraId="2D214726" w14:textId="77777777" w:rsidR="00C71190" w:rsidRPr="00B46EF1" w:rsidRDefault="00C71190" w:rsidP="00C71190">
      <w:pPr>
        <w:spacing w:line="360" w:lineRule="auto"/>
      </w:pPr>
      <w:r w:rsidRPr="00B46EF1">
        <w:t>telefono        ___________________</w:t>
      </w:r>
      <w:r>
        <w:t>_</w:t>
      </w:r>
      <w:r w:rsidRPr="00B46EF1">
        <w:t>_________________________________________________</w:t>
      </w:r>
    </w:p>
    <w:p w14:paraId="70B3596A" w14:textId="77777777" w:rsidR="00C71190" w:rsidRPr="00B46EF1" w:rsidRDefault="00C71190" w:rsidP="00C71190">
      <w:pPr>
        <w:spacing w:line="360" w:lineRule="auto"/>
      </w:pPr>
      <w:r w:rsidRPr="00B46EF1">
        <w:t>e-mail         ____</w:t>
      </w:r>
      <w:r>
        <w:t>_</w:t>
      </w:r>
      <w:r w:rsidRPr="00B46EF1">
        <w:t>_________________________________________________________________</w:t>
      </w:r>
    </w:p>
    <w:p w14:paraId="2B7A24D4" w14:textId="77777777" w:rsidR="00C71190" w:rsidRPr="00B46EF1" w:rsidRDefault="00C71190" w:rsidP="00C71190">
      <w:pPr>
        <w:autoSpaceDE w:val="0"/>
        <w:autoSpaceDN w:val="0"/>
        <w:adjustRightInd w:val="0"/>
        <w:spacing w:line="360" w:lineRule="auto"/>
      </w:pPr>
      <w:r w:rsidRPr="00B46EF1">
        <w:t>PEC ___________________</w:t>
      </w:r>
      <w:r>
        <w:t>___</w:t>
      </w:r>
      <w:r w:rsidRPr="00B46EF1">
        <w:t>______________________________________________________</w:t>
      </w:r>
    </w:p>
    <w:p w14:paraId="5BFFABA1" w14:textId="77777777" w:rsidR="00884732" w:rsidRPr="005D2019" w:rsidRDefault="00884732" w:rsidP="00C7119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0AAA4800" w14:textId="06ACD2EA" w:rsidR="00884732" w:rsidRPr="00C71190" w:rsidRDefault="00D93747" w:rsidP="00C7119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7119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A0F18" wp14:editId="77E1D82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3360" cy="182880"/>
                <wp:effectExtent l="0" t="0" r="15240" b="2667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4BD58" id="Rettangolo 7" o:spid="_x0000_s1026" style="position:absolute;margin-left:0;margin-top:-.05pt;width:16.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" fillcolor="white [3212]" strokecolor="#1f3763 [1604]" strokeweight="1pt"/>
            </w:pict>
          </mc:Fallback>
        </mc:AlternateContent>
      </w:r>
      <w:r w:rsidR="003159EF" w:rsidRPr="00C71190">
        <w:rPr>
          <w:b/>
          <w:bCs/>
        </w:rPr>
        <w:t xml:space="preserve">→ </w:t>
      </w:r>
      <w:r w:rsidRPr="00C71190">
        <w:rPr>
          <w:b/>
          <w:bCs/>
        </w:rPr>
        <w:t xml:space="preserve"> </w:t>
      </w:r>
      <w:r w:rsidR="00884732" w:rsidRPr="00C71190">
        <w:rPr>
          <w:b/>
          <w:bCs/>
        </w:rPr>
        <w:t xml:space="preserve"> </w:t>
      </w:r>
      <w:r w:rsidRPr="00C71190">
        <w:rPr>
          <w:b/>
          <w:bCs/>
        </w:rPr>
        <w:t xml:space="preserve">→ </w:t>
      </w:r>
      <w:r w:rsidR="003159EF" w:rsidRPr="00C71190">
        <w:rPr>
          <w:b/>
          <w:bCs/>
        </w:rPr>
        <w:t xml:space="preserve">IN QUALITÀ DI UNICO </w:t>
      </w:r>
      <w:r w:rsidR="00884732" w:rsidRPr="00C71190">
        <w:rPr>
          <w:b/>
          <w:bCs/>
        </w:rPr>
        <w:t xml:space="preserve">GENITORE </w:t>
      </w:r>
      <w:r w:rsidR="003159EF" w:rsidRPr="00C71190">
        <w:rPr>
          <w:b/>
          <w:bCs/>
        </w:rPr>
        <w:t>ESERCENTE LA RESPONSABILITÀ GENITORIALE</w:t>
      </w:r>
    </w:p>
    <w:p w14:paraId="0D9AD16D" w14:textId="4198D7BB" w:rsidR="003159EF" w:rsidRPr="00C71190" w:rsidRDefault="00884732" w:rsidP="00C7119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71190">
        <w:rPr>
          <w:i/>
          <w:iCs/>
        </w:rPr>
        <w:t>(nel caso di ricorso presentato da un solo genitore)</w:t>
      </w:r>
    </w:p>
    <w:p w14:paraId="6060E3B0" w14:textId="77777777" w:rsidR="00C71190" w:rsidRDefault="00C71190" w:rsidP="00C7119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14:paraId="3FB09D0B" w14:textId="4F3FDF28" w:rsidR="00C71190" w:rsidRPr="00C71190" w:rsidRDefault="00C71190" w:rsidP="00C7119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  <w:u w:val="single"/>
        </w:rPr>
      </w:pPr>
      <w:r w:rsidRPr="00C71190">
        <w:rPr>
          <w:b/>
          <w:bCs/>
          <w:sz w:val="32"/>
          <w:szCs w:val="32"/>
          <w:u w:val="single"/>
        </w:rPr>
        <w:t>SUL/SUI FIGLIO/I MINORE/I DI SEGUITO INDICATO/I:</w:t>
      </w:r>
    </w:p>
    <w:p w14:paraId="37EF3DC5" w14:textId="77777777" w:rsidR="00C71190" w:rsidRDefault="00C71190" w:rsidP="00C71190">
      <w:pPr>
        <w:autoSpaceDE w:val="0"/>
        <w:autoSpaceDN w:val="0"/>
        <w:adjustRightInd w:val="0"/>
        <w:spacing w:line="360" w:lineRule="auto"/>
      </w:pPr>
    </w:p>
    <w:p w14:paraId="2D4BAE65" w14:textId="600013CE" w:rsidR="003159EF" w:rsidRPr="00C71190" w:rsidRDefault="00C71190" w:rsidP="00C71190">
      <w:p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 w:rsidRPr="00C71190">
        <w:rPr>
          <w:b/>
          <w:bCs/>
          <w:u w:val="single"/>
        </w:rPr>
        <w:t>1)</w:t>
      </w:r>
      <w:r w:rsidR="003159EF" w:rsidRPr="00C71190">
        <w:rPr>
          <w:b/>
          <w:bCs/>
          <w:u w:val="single"/>
        </w:rPr>
        <w:t xml:space="preserve"> FIGLIO/A:</w:t>
      </w:r>
    </w:p>
    <w:p w14:paraId="4B6E2BB6" w14:textId="77777777" w:rsidR="003159EF" w:rsidRDefault="003159EF" w:rsidP="00C71190">
      <w:pPr>
        <w:spacing w:line="360" w:lineRule="auto"/>
      </w:pPr>
      <w:r>
        <w:t xml:space="preserve">cognome </w:t>
      </w:r>
      <w:r w:rsidRPr="00BF08B6">
        <w:t>__________________________________________________________________</w:t>
      </w:r>
      <w:r>
        <w:t>______</w:t>
      </w:r>
    </w:p>
    <w:p w14:paraId="5C8FC8D8" w14:textId="77777777" w:rsidR="003159EF" w:rsidRPr="00BF08B6" w:rsidRDefault="003159EF" w:rsidP="00C71190">
      <w:pPr>
        <w:spacing w:line="360" w:lineRule="auto"/>
      </w:pPr>
      <w:r>
        <w:t xml:space="preserve">nome </w:t>
      </w:r>
      <w:r w:rsidRPr="00BF08B6">
        <w:t>__________________________________________________________________</w:t>
      </w:r>
      <w:r>
        <w:t>________</w:t>
      </w:r>
    </w:p>
    <w:p w14:paraId="2AFCA1F7" w14:textId="77777777" w:rsidR="00884732" w:rsidRDefault="00884732" w:rsidP="00C71190">
      <w:pPr>
        <w:spacing w:line="360" w:lineRule="auto"/>
      </w:pPr>
      <w:r>
        <w:t>cittadinanza ______________________________________________________________________</w:t>
      </w:r>
    </w:p>
    <w:p w14:paraId="1318FD9C" w14:textId="2738E099" w:rsidR="003159EF" w:rsidRPr="00BF08B6" w:rsidRDefault="003159EF" w:rsidP="00C71190">
      <w:pPr>
        <w:spacing w:line="360" w:lineRule="auto"/>
      </w:pPr>
      <w:r>
        <w:t>n</w:t>
      </w:r>
      <w:r w:rsidRPr="00BF08B6">
        <w:t>at</w:t>
      </w:r>
      <w:r>
        <w:t xml:space="preserve">o/a </w:t>
      </w:r>
      <w:proofErr w:type="spellStart"/>
      <w:r w:rsidRPr="00BF08B6">
        <w:t>a</w:t>
      </w:r>
      <w:proofErr w:type="spellEnd"/>
      <w:r w:rsidRPr="00BF08B6">
        <w:t xml:space="preserve">                 ________________________________</w:t>
      </w:r>
      <w:r>
        <w:t>_</w:t>
      </w:r>
      <w:r w:rsidRPr="00BF08B6">
        <w:t>____ i</w:t>
      </w:r>
      <w:r>
        <w:t xml:space="preserve">n data </w:t>
      </w:r>
      <w:r w:rsidRPr="00BF08B6">
        <w:t>_____________________</w:t>
      </w:r>
    </w:p>
    <w:p w14:paraId="40C5F5CE" w14:textId="77777777" w:rsidR="003159EF" w:rsidRDefault="003159EF" w:rsidP="00C71190">
      <w:pPr>
        <w:spacing w:line="360" w:lineRule="auto"/>
      </w:pPr>
      <w:r>
        <w:t>C.F. ____________________________________________________________________________</w:t>
      </w:r>
    </w:p>
    <w:p w14:paraId="0573B928" w14:textId="77777777" w:rsidR="003159EF" w:rsidRDefault="003159EF" w:rsidP="00C71190">
      <w:pPr>
        <w:spacing w:line="360" w:lineRule="auto"/>
      </w:pPr>
      <w:r w:rsidRPr="00BF08B6">
        <w:t>residente in          _______________________________________________</w:t>
      </w:r>
      <w:r>
        <w:t>___________________</w:t>
      </w:r>
    </w:p>
    <w:p w14:paraId="4392D46D" w14:textId="6603E520" w:rsidR="003159EF" w:rsidRPr="00BF08B6" w:rsidRDefault="003159EF" w:rsidP="00C71190">
      <w:pPr>
        <w:spacing w:line="360" w:lineRule="auto"/>
      </w:pPr>
      <w:r>
        <w:t>domiciliato</w:t>
      </w:r>
      <w:r w:rsidR="00C71190">
        <w:t>/a</w:t>
      </w:r>
      <w:r>
        <w:t xml:space="preserve"> in</w:t>
      </w:r>
      <w:r w:rsidR="00C71190">
        <w:t xml:space="preserve"> </w:t>
      </w:r>
      <w:r w:rsidRPr="00BF08B6">
        <w:t>______________________________________________</w:t>
      </w:r>
      <w:r>
        <w:t>_____________________</w:t>
      </w:r>
    </w:p>
    <w:p w14:paraId="72EC2978" w14:textId="30A03317" w:rsidR="003159EF" w:rsidRDefault="003159EF" w:rsidP="00C71190">
      <w:pPr>
        <w:autoSpaceDE w:val="0"/>
        <w:autoSpaceDN w:val="0"/>
        <w:adjustRightInd w:val="0"/>
        <w:spacing w:line="360" w:lineRule="auto"/>
      </w:pPr>
    </w:p>
    <w:p w14:paraId="0CD4D7C5" w14:textId="5C664EF2" w:rsidR="00C71190" w:rsidRDefault="00C71190" w:rsidP="00C71190">
      <w:pPr>
        <w:autoSpaceDE w:val="0"/>
        <w:autoSpaceDN w:val="0"/>
        <w:adjustRightInd w:val="0"/>
        <w:spacing w:line="360" w:lineRule="auto"/>
      </w:pPr>
    </w:p>
    <w:p w14:paraId="68FFD28F" w14:textId="3C265225" w:rsidR="003159EF" w:rsidRPr="00C71190" w:rsidRDefault="00C71190" w:rsidP="00C71190">
      <w:p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2)</w:t>
      </w:r>
      <w:r w:rsidR="003159EF" w:rsidRPr="00C71190">
        <w:rPr>
          <w:b/>
          <w:bCs/>
          <w:u w:val="single"/>
        </w:rPr>
        <w:t xml:space="preserve"> FIGLIO/A:</w:t>
      </w:r>
    </w:p>
    <w:p w14:paraId="393D9C6E" w14:textId="77777777" w:rsidR="003159EF" w:rsidRDefault="003159EF" w:rsidP="00C71190">
      <w:pPr>
        <w:spacing w:line="360" w:lineRule="auto"/>
      </w:pPr>
      <w:r>
        <w:t xml:space="preserve">cognome </w:t>
      </w:r>
      <w:r w:rsidRPr="00BF08B6">
        <w:t>__________________________________________________________________</w:t>
      </w:r>
      <w:r>
        <w:t>______</w:t>
      </w:r>
    </w:p>
    <w:p w14:paraId="0BA6F1B2" w14:textId="77777777" w:rsidR="003159EF" w:rsidRPr="00BF08B6" w:rsidRDefault="003159EF" w:rsidP="00C71190">
      <w:pPr>
        <w:spacing w:line="360" w:lineRule="auto"/>
      </w:pPr>
      <w:r>
        <w:t xml:space="preserve">nome </w:t>
      </w:r>
      <w:r w:rsidRPr="00BF08B6">
        <w:t>__________________________________________________________________</w:t>
      </w:r>
      <w:r>
        <w:t>________</w:t>
      </w:r>
    </w:p>
    <w:p w14:paraId="1896637C" w14:textId="77777777" w:rsidR="00884732" w:rsidRDefault="00884732" w:rsidP="00C71190">
      <w:pPr>
        <w:spacing w:line="360" w:lineRule="auto"/>
      </w:pPr>
      <w:r>
        <w:t>cittadinanza ______________________________________________________________________</w:t>
      </w:r>
    </w:p>
    <w:p w14:paraId="1E92E2F4" w14:textId="6EEB8518" w:rsidR="003159EF" w:rsidRPr="00BF08B6" w:rsidRDefault="003159EF" w:rsidP="00C71190">
      <w:pPr>
        <w:spacing w:line="360" w:lineRule="auto"/>
      </w:pPr>
      <w:r>
        <w:t>n</w:t>
      </w:r>
      <w:r w:rsidRPr="00BF08B6">
        <w:t>at</w:t>
      </w:r>
      <w:r>
        <w:t xml:space="preserve">o/a </w:t>
      </w:r>
      <w:proofErr w:type="spellStart"/>
      <w:r w:rsidRPr="00BF08B6">
        <w:t>a</w:t>
      </w:r>
      <w:proofErr w:type="spellEnd"/>
      <w:r w:rsidRPr="00BF08B6">
        <w:t xml:space="preserve">                 ________________________________</w:t>
      </w:r>
      <w:r>
        <w:t>_</w:t>
      </w:r>
      <w:r w:rsidRPr="00BF08B6">
        <w:t>____ i</w:t>
      </w:r>
      <w:r>
        <w:t xml:space="preserve">n data </w:t>
      </w:r>
      <w:r w:rsidRPr="00BF08B6">
        <w:t>_____________________</w:t>
      </w:r>
    </w:p>
    <w:p w14:paraId="04196158" w14:textId="77777777" w:rsidR="003159EF" w:rsidRDefault="003159EF" w:rsidP="00C71190">
      <w:pPr>
        <w:spacing w:line="360" w:lineRule="auto"/>
      </w:pPr>
      <w:r>
        <w:t>C.F. ____________________________________________________________________________</w:t>
      </w:r>
    </w:p>
    <w:p w14:paraId="5CB81102" w14:textId="77777777" w:rsidR="003159EF" w:rsidRDefault="003159EF" w:rsidP="00C71190">
      <w:pPr>
        <w:spacing w:line="360" w:lineRule="auto"/>
      </w:pPr>
      <w:r w:rsidRPr="00BF08B6">
        <w:t>residente in          _______________________________________________</w:t>
      </w:r>
      <w:r>
        <w:t>___________________</w:t>
      </w:r>
    </w:p>
    <w:p w14:paraId="1C7161BB" w14:textId="5335119A" w:rsidR="003159EF" w:rsidRPr="00BF08B6" w:rsidRDefault="003159EF" w:rsidP="00C71190">
      <w:pPr>
        <w:spacing w:line="360" w:lineRule="auto"/>
      </w:pPr>
      <w:r>
        <w:t>domiciliato</w:t>
      </w:r>
      <w:r w:rsidR="00C71190">
        <w:t>/a</w:t>
      </w:r>
      <w:r>
        <w:t xml:space="preserve"> in </w:t>
      </w:r>
      <w:r w:rsidRPr="00BF08B6">
        <w:t>______________________________________________</w:t>
      </w:r>
      <w:r>
        <w:t>_____________________</w:t>
      </w:r>
    </w:p>
    <w:p w14:paraId="44BEFAE8" w14:textId="77777777" w:rsidR="003159EF" w:rsidRDefault="003159EF" w:rsidP="00C71190">
      <w:pPr>
        <w:autoSpaceDE w:val="0"/>
        <w:autoSpaceDN w:val="0"/>
        <w:adjustRightInd w:val="0"/>
        <w:spacing w:line="360" w:lineRule="auto"/>
      </w:pPr>
    </w:p>
    <w:p w14:paraId="6DAC640E" w14:textId="1B54496E" w:rsidR="003159EF" w:rsidRPr="00C71190" w:rsidRDefault="00C71190" w:rsidP="00C71190">
      <w:p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3)</w:t>
      </w:r>
      <w:r w:rsidR="003159EF" w:rsidRPr="00C71190">
        <w:rPr>
          <w:b/>
          <w:bCs/>
          <w:u w:val="single"/>
        </w:rPr>
        <w:t xml:space="preserve"> FIGLIO/A:</w:t>
      </w:r>
    </w:p>
    <w:p w14:paraId="09875BC2" w14:textId="77777777" w:rsidR="003159EF" w:rsidRDefault="003159EF" w:rsidP="00C71190">
      <w:pPr>
        <w:spacing w:line="360" w:lineRule="auto"/>
      </w:pPr>
      <w:r>
        <w:t xml:space="preserve">cognome </w:t>
      </w:r>
      <w:r w:rsidRPr="00BF08B6">
        <w:t>__________________________________________________________________</w:t>
      </w:r>
      <w:r>
        <w:t>______</w:t>
      </w:r>
    </w:p>
    <w:p w14:paraId="28D7DFE5" w14:textId="77777777" w:rsidR="003159EF" w:rsidRPr="00BF08B6" w:rsidRDefault="003159EF" w:rsidP="00C71190">
      <w:pPr>
        <w:spacing w:line="360" w:lineRule="auto"/>
      </w:pPr>
      <w:r>
        <w:t xml:space="preserve">nome </w:t>
      </w:r>
      <w:r w:rsidRPr="00BF08B6">
        <w:t>__________________________________________________________________</w:t>
      </w:r>
      <w:r>
        <w:t>________</w:t>
      </w:r>
    </w:p>
    <w:p w14:paraId="22CE96FE" w14:textId="77777777" w:rsidR="00884732" w:rsidRDefault="00884732" w:rsidP="00C71190">
      <w:pPr>
        <w:spacing w:line="360" w:lineRule="auto"/>
      </w:pPr>
      <w:r>
        <w:t>cittadinanza ______________________________________________________________________</w:t>
      </w:r>
    </w:p>
    <w:p w14:paraId="7CB5136D" w14:textId="7AC95AB5" w:rsidR="003159EF" w:rsidRPr="00BF08B6" w:rsidRDefault="003159EF" w:rsidP="00C71190">
      <w:pPr>
        <w:spacing w:line="360" w:lineRule="auto"/>
      </w:pPr>
      <w:r>
        <w:t>n</w:t>
      </w:r>
      <w:r w:rsidRPr="00BF08B6">
        <w:t>at</w:t>
      </w:r>
      <w:r>
        <w:t xml:space="preserve">o/a </w:t>
      </w:r>
      <w:proofErr w:type="spellStart"/>
      <w:r w:rsidRPr="00BF08B6">
        <w:t>a</w:t>
      </w:r>
      <w:proofErr w:type="spellEnd"/>
      <w:r w:rsidRPr="00BF08B6">
        <w:t xml:space="preserve">                 ________________________________</w:t>
      </w:r>
      <w:r>
        <w:t>_</w:t>
      </w:r>
      <w:r w:rsidRPr="00BF08B6">
        <w:t>____ i</w:t>
      </w:r>
      <w:r>
        <w:t xml:space="preserve">n data </w:t>
      </w:r>
      <w:r w:rsidRPr="00BF08B6">
        <w:t>_____________________</w:t>
      </w:r>
    </w:p>
    <w:p w14:paraId="49B7487D" w14:textId="77777777" w:rsidR="003159EF" w:rsidRDefault="003159EF" w:rsidP="00C71190">
      <w:pPr>
        <w:spacing w:line="360" w:lineRule="auto"/>
      </w:pPr>
      <w:r>
        <w:t>C.F. ____________________________________________________________________________</w:t>
      </w:r>
    </w:p>
    <w:p w14:paraId="1764C20C" w14:textId="77777777" w:rsidR="003159EF" w:rsidRDefault="003159EF" w:rsidP="00C71190">
      <w:pPr>
        <w:spacing w:line="360" w:lineRule="auto"/>
      </w:pPr>
      <w:r w:rsidRPr="00BF08B6">
        <w:t>residente in          _______________________________________________</w:t>
      </w:r>
      <w:r>
        <w:t>___________________</w:t>
      </w:r>
    </w:p>
    <w:p w14:paraId="0F7509A6" w14:textId="5F6E2373" w:rsidR="003159EF" w:rsidRDefault="003159EF" w:rsidP="00C71190">
      <w:pPr>
        <w:spacing w:line="360" w:lineRule="auto"/>
      </w:pPr>
      <w:r>
        <w:t>domiciliato</w:t>
      </w:r>
      <w:r w:rsidR="00C71190">
        <w:t>/a</w:t>
      </w:r>
      <w:r>
        <w:t xml:space="preserve"> in</w:t>
      </w:r>
      <w:r w:rsidR="00C71190">
        <w:t xml:space="preserve"> </w:t>
      </w:r>
      <w:r w:rsidRPr="00BF08B6">
        <w:t>______________________________________________</w:t>
      </w:r>
      <w:r>
        <w:t>_____________________</w:t>
      </w:r>
    </w:p>
    <w:p w14:paraId="1F52ED5D" w14:textId="4B68C28E" w:rsidR="001E4D25" w:rsidRDefault="001E4D25" w:rsidP="00C71190">
      <w:pPr>
        <w:spacing w:line="360" w:lineRule="auto"/>
      </w:pPr>
    </w:p>
    <w:p w14:paraId="5225934B" w14:textId="41E9067F" w:rsidR="001E4D25" w:rsidRPr="00C71190" w:rsidRDefault="001E4D25" w:rsidP="001E4D25">
      <w:p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4)</w:t>
      </w:r>
      <w:r w:rsidRPr="00C71190">
        <w:rPr>
          <w:b/>
          <w:bCs/>
          <w:u w:val="single"/>
        </w:rPr>
        <w:t xml:space="preserve"> FIGLIO/A:</w:t>
      </w:r>
    </w:p>
    <w:p w14:paraId="069091F2" w14:textId="77777777" w:rsidR="001E4D25" w:rsidRDefault="001E4D25" w:rsidP="001E4D25">
      <w:pPr>
        <w:spacing w:line="360" w:lineRule="auto"/>
      </w:pPr>
      <w:r>
        <w:t xml:space="preserve">cognome </w:t>
      </w:r>
      <w:r w:rsidRPr="00BF08B6">
        <w:t>__________________________________________________________________</w:t>
      </w:r>
      <w:r>
        <w:t>______</w:t>
      </w:r>
    </w:p>
    <w:p w14:paraId="733BA164" w14:textId="77777777" w:rsidR="001E4D25" w:rsidRPr="00BF08B6" w:rsidRDefault="001E4D25" w:rsidP="001E4D25">
      <w:pPr>
        <w:spacing w:line="360" w:lineRule="auto"/>
      </w:pPr>
      <w:r>
        <w:t xml:space="preserve">nome </w:t>
      </w:r>
      <w:r w:rsidRPr="00BF08B6">
        <w:t>__________________________________________________________________</w:t>
      </w:r>
      <w:r>
        <w:t>________</w:t>
      </w:r>
    </w:p>
    <w:p w14:paraId="51AB672C" w14:textId="77777777" w:rsidR="001E4D25" w:rsidRDefault="001E4D25" w:rsidP="001E4D25">
      <w:pPr>
        <w:spacing w:line="360" w:lineRule="auto"/>
      </w:pPr>
      <w:r>
        <w:t>cittadinanza ______________________________________________________________________</w:t>
      </w:r>
    </w:p>
    <w:p w14:paraId="37A1E7EA" w14:textId="77777777" w:rsidR="001E4D25" w:rsidRPr="00BF08B6" w:rsidRDefault="001E4D25" w:rsidP="001E4D25">
      <w:pPr>
        <w:spacing w:line="360" w:lineRule="auto"/>
      </w:pPr>
      <w:r>
        <w:t>n</w:t>
      </w:r>
      <w:r w:rsidRPr="00BF08B6">
        <w:t>at</w:t>
      </w:r>
      <w:r>
        <w:t xml:space="preserve">o/a </w:t>
      </w:r>
      <w:proofErr w:type="spellStart"/>
      <w:r w:rsidRPr="00BF08B6">
        <w:t>a</w:t>
      </w:r>
      <w:proofErr w:type="spellEnd"/>
      <w:r w:rsidRPr="00BF08B6">
        <w:t xml:space="preserve">                 ________________________________</w:t>
      </w:r>
      <w:r>
        <w:t>_</w:t>
      </w:r>
      <w:r w:rsidRPr="00BF08B6">
        <w:t>____ i</w:t>
      </w:r>
      <w:r>
        <w:t xml:space="preserve">n data </w:t>
      </w:r>
      <w:r w:rsidRPr="00BF08B6">
        <w:t>_____________________</w:t>
      </w:r>
    </w:p>
    <w:p w14:paraId="594AC92F" w14:textId="77777777" w:rsidR="001E4D25" w:rsidRDefault="001E4D25" w:rsidP="001E4D25">
      <w:pPr>
        <w:spacing w:line="360" w:lineRule="auto"/>
      </w:pPr>
      <w:r>
        <w:t>C.F. ____________________________________________________________________________</w:t>
      </w:r>
    </w:p>
    <w:p w14:paraId="2514ED5D" w14:textId="77777777" w:rsidR="001E4D25" w:rsidRDefault="001E4D25" w:rsidP="001E4D25">
      <w:pPr>
        <w:spacing w:line="360" w:lineRule="auto"/>
      </w:pPr>
      <w:r w:rsidRPr="00BF08B6">
        <w:t>residente in          _______________________________________________</w:t>
      </w:r>
      <w:r>
        <w:t>___________________</w:t>
      </w:r>
    </w:p>
    <w:p w14:paraId="2EE2C1BB" w14:textId="77777777" w:rsidR="001E4D25" w:rsidRPr="00BF08B6" w:rsidRDefault="001E4D25" w:rsidP="001E4D25">
      <w:pPr>
        <w:spacing w:line="360" w:lineRule="auto"/>
      </w:pPr>
      <w:r>
        <w:t xml:space="preserve">domiciliato/a in </w:t>
      </w:r>
      <w:r w:rsidRPr="00BF08B6">
        <w:t>______________________________________________</w:t>
      </w:r>
      <w:r>
        <w:t>_____________________</w:t>
      </w:r>
    </w:p>
    <w:p w14:paraId="3F06CD2C" w14:textId="6E9D7B28" w:rsidR="00884732" w:rsidRDefault="001E4D25" w:rsidP="001E4D25">
      <w:pPr>
        <w:tabs>
          <w:tab w:val="left" w:pos="5580"/>
        </w:tabs>
        <w:spacing w:line="360" w:lineRule="auto"/>
      </w:pPr>
      <w:r>
        <w:tab/>
      </w:r>
    </w:p>
    <w:p w14:paraId="2A8AA3B2" w14:textId="77777777" w:rsidR="001E4D25" w:rsidRDefault="001E4D25" w:rsidP="001E4D25">
      <w:pPr>
        <w:tabs>
          <w:tab w:val="left" w:pos="5580"/>
        </w:tabs>
        <w:spacing w:line="360" w:lineRule="auto"/>
        <w:rPr>
          <w:b/>
          <w:bCs/>
        </w:rPr>
      </w:pPr>
    </w:p>
    <w:p w14:paraId="17FFDD21" w14:textId="66C56D81" w:rsidR="003159EF" w:rsidRPr="005A4CB5" w:rsidRDefault="003159EF" w:rsidP="00C71190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32"/>
          <w:szCs w:val="32"/>
          <w:u w:val="single"/>
        </w:rPr>
      </w:pPr>
      <w:r w:rsidRPr="005A4CB5">
        <w:rPr>
          <w:b/>
          <w:bCs/>
          <w:sz w:val="32"/>
          <w:szCs w:val="32"/>
          <w:u w:val="single"/>
        </w:rPr>
        <w:t>- PARTE RICORRENTE -</w:t>
      </w:r>
    </w:p>
    <w:p w14:paraId="4DD2FAD4" w14:textId="00120870" w:rsidR="003159EF" w:rsidRDefault="003159EF" w:rsidP="00C71190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14:paraId="4EDA51BB" w14:textId="77777777" w:rsidR="00126FF5" w:rsidRPr="005A4CB5" w:rsidRDefault="00126FF5" w:rsidP="00C71190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14:paraId="2797795F" w14:textId="77777777" w:rsidR="00C71190" w:rsidRDefault="00C71190" w:rsidP="00C7119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1663402" w14:textId="77777777" w:rsidR="001E4D25" w:rsidRDefault="001E4D25" w:rsidP="00C7119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2689D078" w14:textId="77777777" w:rsidR="00126FF5" w:rsidRDefault="00126FF5" w:rsidP="00C7119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31ED6791" w14:textId="38E5EEFE" w:rsidR="003159EF" w:rsidRPr="005A4CB5" w:rsidRDefault="003159EF" w:rsidP="00C7119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5A4CB5">
        <w:rPr>
          <w:b/>
          <w:bCs/>
          <w:sz w:val="32"/>
          <w:szCs w:val="32"/>
          <w:u w:val="single"/>
        </w:rPr>
        <w:lastRenderedPageBreak/>
        <w:t>PREMESSO CHE</w:t>
      </w:r>
    </w:p>
    <w:p w14:paraId="42C367A8" w14:textId="77777777" w:rsidR="00126FF5" w:rsidRPr="00D55CD3" w:rsidRDefault="00126FF5" w:rsidP="00C7119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B5B411D" w14:textId="77777777" w:rsidR="005A4CB5" w:rsidRDefault="00884732" w:rsidP="005A4CB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C71190">
        <w:rPr>
          <w:b/>
          <w:bCs/>
          <w:sz w:val="28"/>
          <w:szCs w:val="28"/>
          <w:u w:val="single"/>
        </w:rPr>
        <w:t xml:space="preserve">1) </w:t>
      </w:r>
      <w:r w:rsidR="00B46EF1" w:rsidRPr="00C71190">
        <w:rPr>
          <w:b/>
          <w:bCs/>
          <w:sz w:val="28"/>
          <w:szCs w:val="28"/>
          <w:u w:val="single"/>
        </w:rPr>
        <w:t xml:space="preserve">DATI DELL’ALTRO GENITORE </w:t>
      </w:r>
    </w:p>
    <w:p w14:paraId="2552A3C8" w14:textId="6ECEA379" w:rsidR="00B46EF1" w:rsidRDefault="00B46EF1" w:rsidP="005A4CB5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  <w:u w:val="single"/>
        </w:rPr>
      </w:pPr>
      <w:r w:rsidRPr="00C71190">
        <w:rPr>
          <w:i/>
          <w:iCs/>
          <w:sz w:val="28"/>
          <w:szCs w:val="28"/>
          <w:u w:val="single"/>
        </w:rPr>
        <w:t>(da compilare soltanto nel caso di presentazione del ricorso da parte di un solo genitore)</w:t>
      </w:r>
    </w:p>
    <w:p w14:paraId="57E6E8E4" w14:textId="77777777" w:rsidR="005A4CB5" w:rsidRPr="00C71190" w:rsidRDefault="005A4CB5" w:rsidP="005A4CB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14:paraId="487C2234" w14:textId="5BFD73DC" w:rsidR="00884732" w:rsidRPr="00B46EF1" w:rsidRDefault="00B46EF1" w:rsidP="00C7119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L’altro genitore è: </w:t>
      </w:r>
    </w:p>
    <w:p w14:paraId="5D39009A" w14:textId="4E332331" w:rsidR="00884732" w:rsidRDefault="00884732" w:rsidP="00C71190">
      <w:pPr>
        <w:spacing w:line="360" w:lineRule="auto"/>
      </w:pPr>
      <w:r>
        <w:t xml:space="preserve">cognome </w:t>
      </w:r>
      <w:r w:rsidRPr="00BF08B6">
        <w:t>__________________________________________________________________</w:t>
      </w:r>
      <w:r>
        <w:t>______</w:t>
      </w:r>
    </w:p>
    <w:p w14:paraId="6ED8FA5F" w14:textId="77777777" w:rsidR="00884732" w:rsidRPr="00BF08B6" w:rsidRDefault="00884732" w:rsidP="00C71190">
      <w:pPr>
        <w:spacing w:line="360" w:lineRule="auto"/>
      </w:pPr>
      <w:r>
        <w:t xml:space="preserve">nome </w:t>
      </w:r>
      <w:r w:rsidRPr="00BF08B6">
        <w:t>__________________________________________________________________</w:t>
      </w:r>
      <w:r>
        <w:t>________</w:t>
      </w:r>
    </w:p>
    <w:p w14:paraId="1509F3F8" w14:textId="77777777" w:rsidR="00884732" w:rsidRDefault="00884732" w:rsidP="00C71190">
      <w:pPr>
        <w:spacing w:line="360" w:lineRule="auto"/>
      </w:pPr>
      <w:r>
        <w:t>cittadinanza ______________________________________________________________________</w:t>
      </w:r>
    </w:p>
    <w:p w14:paraId="39E12279" w14:textId="77777777" w:rsidR="00884732" w:rsidRPr="00BF08B6" w:rsidRDefault="00884732" w:rsidP="00C71190">
      <w:pPr>
        <w:spacing w:line="360" w:lineRule="auto"/>
      </w:pPr>
      <w:r>
        <w:t>n</w:t>
      </w:r>
      <w:r w:rsidRPr="00BF08B6">
        <w:t>at</w:t>
      </w:r>
      <w:r>
        <w:t xml:space="preserve">o/a </w:t>
      </w:r>
      <w:proofErr w:type="spellStart"/>
      <w:r w:rsidRPr="00BF08B6">
        <w:t>a</w:t>
      </w:r>
      <w:proofErr w:type="spellEnd"/>
      <w:r w:rsidRPr="00BF08B6">
        <w:t xml:space="preserve">                 ________________________________</w:t>
      </w:r>
      <w:r>
        <w:t>_</w:t>
      </w:r>
      <w:r w:rsidRPr="00BF08B6">
        <w:t>____ i</w:t>
      </w:r>
      <w:r>
        <w:t xml:space="preserve">n data </w:t>
      </w:r>
      <w:r w:rsidRPr="00BF08B6">
        <w:t>_____________________</w:t>
      </w:r>
    </w:p>
    <w:p w14:paraId="0CF44A56" w14:textId="77777777" w:rsidR="00884732" w:rsidRDefault="00884732" w:rsidP="00C71190">
      <w:pPr>
        <w:spacing w:line="360" w:lineRule="auto"/>
      </w:pPr>
      <w:r>
        <w:t>C.F. ____________________________________________________________________________</w:t>
      </w:r>
    </w:p>
    <w:p w14:paraId="12D47892" w14:textId="77777777" w:rsidR="00884732" w:rsidRDefault="00884732" w:rsidP="00C71190">
      <w:pPr>
        <w:spacing w:line="360" w:lineRule="auto"/>
      </w:pPr>
      <w:r w:rsidRPr="00BF08B6">
        <w:t>residente in          _______________________________________________</w:t>
      </w:r>
      <w:r>
        <w:t>___________________</w:t>
      </w:r>
    </w:p>
    <w:p w14:paraId="7C223CC5" w14:textId="77777777" w:rsidR="00884732" w:rsidRPr="00BF08B6" w:rsidRDefault="00884732" w:rsidP="00C71190">
      <w:pPr>
        <w:spacing w:line="360" w:lineRule="auto"/>
      </w:pPr>
      <w:r>
        <w:t xml:space="preserve">domiciliato/a in </w:t>
      </w:r>
      <w:r w:rsidRPr="00BF08B6">
        <w:t>______________________________________________</w:t>
      </w:r>
      <w:r>
        <w:t>_____________________</w:t>
      </w:r>
    </w:p>
    <w:p w14:paraId="48825990" w14:textId="77777777" w:rsidR="00884732" w:rsidRPr="00BF08B6" w:rsidRDefault="00884732" w:rsidP="00C71190">
      <w:pPr>
        <w:spacing w:line="360" w:lineRule="auto"/>
      </w:pPr>
      <w:r w:rsidRPr="00BF08B6">
        <w:t>telefono        ____________________________________________________________________</w:t>
      </w:r>
      <w:r>
        <w:t>_</w:t>
      </w:r>
    </w:p>
    <w:p w14:paraId="4BB2B6DD" w14:textId="77777777" w:rsidR="00884732" w:rsidRPr="00BF08B6" w:rsidRDefault="00884732" w:rsidP="00C71190">
      <w:pPr>
        <w:spacing w:line="360" w:lineRule="auto"/>
      </w:pPr>
      <w:r w:rsidRPr="00BF08B6">
        <w:t>e-mail         ____________________________________________________________________</w:t>
      </w:r>
      <w:r>
        <w:t>__</w:t>
      </w:r>
    </w:p>
    <w:p w14:paraId="221E160D" w14:textId="77777777" w:rsidR="00884732" w:rsidRDefault="00884732" w:rsidP="00C7119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F08B6">
        <w:t>PEC ____________________________________________________________________</w:t>
      </w:r>
      <w:r>
        <w:t>________</w:t>
      </w:r>
    </w:p>
    <w:p w14:paraId="7740BB6C" w14:textId="77777777" w:rsidR="00884732" w:rsidRDefault="00884732" w:rsidP="00C7119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L</w:t>
      </w:r>
      <w:r w:rsidRPr="00731E11">
        <w:t>’altro genitore è:</w:t>
      </w:r>
      <w:bookmarkStart w:id="1" w:name="_Hlk153894145"/>
      <w:r w:rsidRPr="00731E11">
        <w:t xml:space="preserve"> </w:t>
      </w:r>
      <w:r w:rsidRPr="00731E11">
        <w:t xml:space="preserve"> coniugato; </w:t>
      </w:r>
      <w:r w:rsidRPr="00731E11">
        <w:t xml:space="preserve"> non coniugato; </w:t>
      </w:r>
      <w:r w:rsidRPr="00731E11">
        <w:t xml:space="preserve"> separato; </w:t>
      </w:r>
      <w:r w:rsidRPr="00731E11">
        <w:t xml:space="preserve"> divorziato; </w:t>
      </w:r>
      <w:r w:rsidRPr="00731E11">
        <w:t xml:space="preserve"> deceduto; </w:t>
      </w:r>
      <w:r w:rsidRPr="00731E11">
        <w:t xml:space="preserve"> decaduto dalla responsabilità genitoriale; </w:t>
      </w:r>
      <w:r w:rsidRPr="00731E11">
        <w:t xml:space="preserve"> non è d’accordo, </w:t>
      </w:r>
      <w:r w:rsidRPr="00731E11">
        <w:t xml:space="preserve"> irreperibile; </w:t>
      </w:r>
      <w:r w:rsidRPr="00731E11">
        <w:t> altro (specificare _______________________________</w:t>
      </w:r>
      <w:r>
        <w:t>__________</w:t>
      </w:r>
      <w:r w:rsidRPr="00731E11">
        <w:t>_________) (</w:t>
      </w:r>
      <w:r w:rsidRPr="00731E11">
        <w:rPr>
          <w:i/>
          <w:iCs/>
        </w:rPr>
        <w:t>depositare documentazione comprovante quanto dichiarato es. certificato di morte / provvedimento separazione</w:t>
      </w:r>
      <w:r>
        <w:rPr>
          <w:i/>
          <w:iCs/>
        </w:rPr>
        <w:t xml:space="preserve">, </w:t>
      </w:r>
      <w:r w:rsidRPr="00731E11">
        <w:rPr>
          <w:i/>
          <w:iCs/>
        </w:rPr>
        <w:t>divorzio</w:t>
      </w:r>
      <w:r>
        <w:rPr>
          <w:i/>
          <w:iCs/>
        </w:rPr>
        <w:t>,</w:t>
      </w:r>
      <w:r w:rsidRPr="0092347F">
        <w:rPr>
          <w:rFonts w:eastAsia="SymbolMT"/>
        </w:rPr>
        <w:t xml:space="preserve"> </w:t>
      </w:r>
      <w:r w:rsidRPr="0092347F">
        <w:rPr>
          <w:i/>
          <w:iCs/>
        </w:rPr>
        <w:t>regolamentazione esercizio responsabilità genitoriale se genitori non coniugati</w:t>
      </w:r>
      <w:r w:rsidRPr="00731E11">
        <w:rPr>
          <w:i/>
          <w:iCs/>
        </w:rPr>
        <w:t xml:space="preserve"> / provvedimento autorità giudiziaria decadenza dalla responsabilità genitoriale</w:t>
      </w:r>
      <w:r w:rsidRPr="00731E11">
        <w:t>)</w:t>
      </w:r>
      <w:r>
        <w:t>.</w:t>
      </w:r>
      <w:bookmarkEnd w:id="1"/>
    </w:p>
    <w:p w14:paraId="0963221D" w14:textId="77777777" w:rsidR="00884732" w:rsidRDefault="00884732" w:rsidP="00C71190">
      <w:pPr>
        <w:autoSpaceDE w:val="0"/>
        <w:autoSpaceDN w:val="0"/>
        <w:adjustRightInd w:val="0"/>
        <w:spacing w:line="360" w:lineRule="auto"/>
      </w:pPr>
      <w:r w:rsidRPr="00D55CD3">
        <w:t>________________________________________________________________________________________________________________________________________________________________</w:t>
      </w:r>
    </w:p>
    <w:p w14:paraId="3B205A06" w14:textId="27920BB6" w:rsidR="00884732" w:rsidRDefault="00884732" w:rsidP="00C71190">
      <w:pPr>
        <w:autoSpaceDE w:val="0"/>
        <w:autoSpaceDN w:val="0"/>
        <w:adjustRightInd w:val="0"/>
        <w:spacing w:line="360" w:lineRule="auto"/>
      </w:pPr>
      <w:r w:rsidRPr="00D55CD3">
        <w:t>________________________________________________________________________________</w:t>
      </w:r>
    </w:p>
    <w:p w14:paraId="0598B525" w14:textId="77777777" w:rsidR="00126FF5" w:rsidRDefault="00126FF5" w:rsidP="00126FF5">
      <w:pPr>
        <w:autoSpaceDE w:val="0"/>
        <w:autoSpaceDN w:val="0"/>
        <w:adjustRightInd w:val="0"/>
        <w:spacing w:line="360" w:lineRule="auto"/>
      </w:pPr>
      <w:r w:rsidRPr="00D55CD3">
        <w:t>________________________________________________________________________________________________________________________________________________________________</w:t>
      </w:r>
    </w:p>
    <w:p w14:paraId="4E6A0DB4" w14:textId="4C077983" w:rsidR="00126FF5" w:rsidRDefault="00126FF5" w:rsidP="00126FF5">
      <w:pPr>
        <w:autoSpaceDE w:val="0"/>
        <w:autoSpaceDN w:val="0"/>
        <w:adjustRightInd w:val="0"/>
        <w:spacing w:line="360" w:lineRule="auto"/>
      </w:pPr>
      <w:r w:rsidRPr="00D55CD3">
        <w:t>________________________________________________________________________________</w:t>
      </w:r>
    </w:p>
    <w:p w14:paraId="44A1462B" w14:textId="77777777" w:rsidR="00902A95" w:rsidRDefault="00902A95" w:rsidP="00902A95">
      <w:pPr>
        <w:autoSpaceDE w:val="0"/>
        <w:autoSpaceDN w:val="0"/>
        <w:adjustRightInd w:val="0"/>
        <w:spacing w:line="360" w:lineRule="auto"/>
      </w:pPr>
      <w:r w:rsidRPr="00D55CD3">
        <w:t>________________________________________________________________________________</w:t>
      </w:r>
    </w:p>
    <w:p w14:paraId="7A0DBC74" w14:textId="77777777" w:rsidR="00902A95" w:rsidRDefault="00902A95" w:rsidP="00902A95">
      <w:pPr>
        <w:autoSpaceDE w:val="0"/>
        <w:autoSpaceDN w:val="0"/>
        <w:adjustRightInd w:val="0"/>
        <w:spacing w:line="360" w:lineRule="auto"/>
      </w:pPr>
      <w:r w:rsidRPr="00D55CD3">
        <w:t>________________________________________________________________________________</w:t>
      </w:r>
    </w:p>
    <w:p w14:paraId="7C03B05D" w14:textId="77777777" w:rsidR="00902A95" w:rsidRDefault="00902A95" w:rsidP="00902A95">
      <w:pPr>
        <w:autoSpaceDE w:val="0"/>
        <w:autoSpaceDN w:val="0"/>
        <w:adjustRightInd w:val="0"/>
        <w:spacing w:line="360" w:lineRule="auto"/>
      </w:pPr>
      <w:r w:rsidRPr="00D55CD3">
        <w:t>________________________________________________________________________________</w:t>
      </w:r>
    </w:p>
    <w:p w14:paraId="3491D44D" w14:textId="77777777" w:rsidR="00902A95" w:rsidRDefault="00902A95" w:rsidP="00902A95">
      <w:pPr>
        <w:autoSpaceDE w:val="0"/>
        <w:autoSpaceDN w:val="0"/>
        <w:adjustRightInd w:val="0"/>
        <w:spacing w:line="360" w:lineRule="auto"/>
      </w:pPr>
      <w:r w:rsidRPr="00D55CD3">
        <w:t>________________________________________________________________________________</w:t>
      </w:r>
    </w:p>
    <w:p w14:paraId="241FF27D" w14:textId="77777777" w:rsidR="00126FF5" w:rsidRDefault="00126FF5" w:rsidP="005A4CB5">
      <w:pPr>
        <w:spacing w:line="360" w:lineRule="auto"/>
        <w:ind w:firstLine="708"/>
        <w:jc w:val="center"/>
        <w:rPr>
          <w:b/>
          <w:bCs/>
          <w:sz w:val="28"/>
          <w:szCs w:val="28"/>
          <w:u w:val="single"/>
        </w:rPr>
      </w:pPr>
    </w:p>
    <w:p w14:paraId="39432CE5" w14:textId="77777777" w:rsidR="00557B40" w:rsidRDefault="00557B40" w:rsidP="005A4CB5">
      <w:pPr>
        <w:spacing w:line="360" w:lineRule="auto"/>
        <w:ind w:firstLine="708"/>
        <w:jc w:val="center"/>
        <w:rPr>
          <w:b/>
          <w:bCs/>
          <w:sz w:val="28"/>
          <w:szCs w:val="28"/>
          <w:u w:val="single"/>
        </w:rPr>
      </w:pPr>
    </w:p>
    <w:p w14:paraId="6341A597" w14:textId="5648932E" w:rsidR="00E73ACF" w:rsidRPr="005A4CB5" w:rsidRDefault="00884732" w:rsidP="005A4CB5">
      <w:pPr>
        <w:spacing w:line="360" w:lineRule="auto"/>
        <w:ind w:firstLine="708"/>
        <w:jc w:val="center"/>
        <w:rPr>
          <w:b/>
          <w:bCs/>
          <w:sz w:val="28"/>
          <w:szCs w:val="28"/>
          <w:u w:val="single"/>
        </w:rPr>
      </w:pPr>
      <w:r w:rsidRPr="005A4CB5">
        <w:rPr>
          <w:b/>
          <w:bCs/>
          <w:sz w:val="28"/>
          <w:szCs w:val="28"/>
          <w:u w:val="single"/>
        </w:rPr>
        <w:lastRenderedPageBreak/>
        <w:t>2)</w:t>
      </w:r>
      <w:r w:rsidR="00B46EF1" w:rsidRPr="005A4CB5">
        <w:rPr>
          <w:b/>
          <w:bCs/>
          <w:sz w:val="28"/>
          <w:szCs w:val="28"/>
          <w:u w:val="single"/>
        </w:rPr>
        <w:t xml:space="preserve"> </w:t>
      </w:r>
      <w:r w:rsidR="00E73ACF" w:rsidRPr="005A4CB5">
        <w:rPr>
          <w:b/>
          <w:bCs/>
          <w:sz w:val="28"/>
          <w:szCs w:val="28"/>
          <w:u w:val="single"/>
        </w:rPr>
        <w:t>DATI DEL DEFUNTO DELLA CUI EREDITÀ SI TRATTA:</w:t>
      </w:r>
    </w:p>
    <w:p w14:paraId="0B390FDE" w14:textId="77777777" w:rsidR="005A4CB5" w:rsidRDefault="005A4CB5" w:rsidP="00C71190">
      <w:pPr>
        <w:spacing w:line="360" w:lineRule="auto"/>
        <w:rPr>
          <w:b/>
          <w:sz w:val="22"/>
          <w:szCs w:val="22"/>
        </w:rPr>
      </w:pPr>
    </w:p>
    <w:p w14:paraId="761648C9" w14:textId="50814B78" w:rsidR="0076363B" w:rsidRPr="00B50724" w:rsidRDefault="00B46EF1" w:rsidP="00C71190">
      <w:pPr>
        <w:spacing w:line="360" w:lineRule="auto"/>
        <w:rPr>
          <w:b/>
        </w:rPr>
      </w:pPr>
      <w:r w:rsidRPr="00B50724">
        <w:rPr>
          <w:b/>
        </w:rPr>
        <w:t>Il sig./la sig.ra</w:t>
      </w:r>
      <w:r w:rsidR="0076363B" w:rsidRPr="00B50724">
        <w:rPr>
          <w:b/>
        </w:rPr>
        <w:t>:</w:t>
      </w:r>
    </w:p>
    <w:p w14:paraId="7A25F299" w14:textId="1F506432" w:rsidR="003578C7" w:rsidRPr="00B50724" w:rsidRDefault="003578C7" w:rsidP="00C71190">
      <w:pPr>
        <w:spacing w:line="360" w:lineRule="auto"/>
        <w:rPr>
          <w:bCs/>
        </w:rPr>
      </w:pPr>
      <w:bookmarkStart w:id="2" w:name="_Hlk153535538"/>
      <w:r w:rsidRPr="00B50724">
        <w:rPr>
          <w:bCs/>
        </w:rPr>
        <w:t>cognome</w:t>
      </w:r>
      <w:r w:rsidRPr="00B50724">
        <w:rPr>
          <w:b/>
          <w:bCs/>
        </w:rPr>
        <w:t xml:space="preserve"> </w:t>
      </w:r>
      <w:r w:rsidRPr="00B50724">
        <w:rPr>
          <w:bCs/>
        </w:rPr>
        <w:t>________________________________________________________________________</w:t>
      </w:r>
    </w:p>
    <w:p w14:paraId="1CD8D58A" w14:textId="2AC2A4D9" w:rsidR="003578C7" w:rsidRPr="00B50724" w:rsidRDefault="003578C7" w:rsidP="00C71190">
      <w:pPr>
        <w:spacing w:line="360" w:lineRule="auto"/>
        <w:rPr>
          <w:bCs/>
        </w:rPr>
      </w:pPr>
      <w:r w:rsidRPr="00B50724">
        <w:rPr>
          <w:bCs/>
        </w:rPr>
        <w:t>nome ___________________________________________________________________________</w:t>
      </w:r>
    </w:p>
    <w:p w14:paraId="68399C09" w14:textId="77777777" w:rsidR="004970F2" w:rsidRPr="00B50724" w:rsidRDefault="004970F2" w:rsidP="00C71190">
      <w:pPr>
        <w:spacing w:line="360" w:lineRule="auto"/>
      </w:pPr>
      <w:r w:rsidRPr="00B50724">
        <w:t>cittadinanza ______________________________________________________________________</w:t>
      </w:r>
    </w:p>
    <w:p w14:paraId="41315C5A" w14:textId="5C061700" w:rsidR="0076363B" w:rsidRPr="00B50724" w:rsidRDefault="00B46EF1" w:rsidP="00C71190">
      <w:pPr>
        <w:spacing w:line="360" w:lineRule="auto"/>
        <w:rPr>
          <w:b/>
        </w:rPr>
      </w:pPr>
      <w:r w:rsidRPr="00B50724">
        <w:rPr>
          <w:b/>
        </w:rPr>
        <w:t xml:space="preserve">è </w:t>
      </w:r>
      <w:r w:rsidR="0076363B" w:rsidRPr="00B50724">
        <w:rPr>
          <w:b/>
        </w:rPr>
        <w:t>deceduto</w:t>
      </w:r>
      <w:r w:rsidR="003578C7" w:rsidRPr="00B50724">
        <w:rPr>
          <w:b/>
        </w:rPr>
        <w:t>/a</w:t>
      </w:r>
      <w:r w:rsidR="0076363B" w:rsidRPr="00B50724">
        <w:rPr>
          <w:b/>
        </w:rPr>
        <w:t xml:space="preserve"> in </w:t>
      </w:r>
      <w:r w:rsidRPr="00B50724">
        <w:rPr>
          <w:b/>
        </w:rPr>
        <w:t>d</w:t>
      </w:r>
      <w:r w:rsidR="0076363B" w:rsidRPr="00B50724">
        <w:rPr>
          <w:b/>
        </w:rPr>
        <w:t>ata_______________________________</w:t>
      </w:r>
      <w:r w:rsidR="00B50724">
        <w:rPr>
          <w:b/>
        </w:rPr>
        <w:t>_</w:t>
      </w:r>
      <w:r w:rsidR="0076363B" w:rsidRPr="00B50724">
        <w:rPr>
          <w:b/>
        </w:rPr>
        <w:t>_______________________________</w:t>
      </w:r>
    </w:p>
    <w:p w14:paraId="1F1B8ADA" w14:textId="5A75DCAD" w:rsidR="0076363B" w:rsidRPr="00B50724" w:rsidRDefault="0076363B" w:rsidP="00C71190">
      <w:pPr>
        <w:spacing w:line="360" w:lineRule="auto"/>
      </w:pPr>
      <w:r w:rsidRPr="00B50724">
        <w:rPr>
          <w:b/>
        </w:rPr>
        <w:t>a _______________________</w:t>
      </w:r>
      <w:r w:rsidR="00B50724">
        <w:rPr>
          <w:b/>
        </w:rPr>
        <w:t>_</w:t>
      </w:r>
      <w:r w:rsidRPr="00B50724">
        <w:rPr>
          <w:b/>
        </w:rPr>
        <w:t>_______________________</w:t>
      </w:r>
      <w:r w:rsidR="004970F2" w:rsidRPr="00B50724">
        <w:rPr>
          <w:b/>
        </w:rPr>
        <w:t>_</w:t>
      </w:r>
      <w:r w:rsidRPr="00B50724">
        <w:rPr>
          <w:b/>
        </w:rPr>
        <w:t xml:space="preserve">__________ </w:t>
      </w:r>
      <w:r w:rsidRPr="00B50724">
        <w:rPr>
          <w:bCs/>
        </w:rPr>
        <w:t>(</w:t>
      </w:r>
      <w:r w:rsidRPr="00B50724">
        <w:rPr>
          <w:bCs/>
          <w:i/>
          <w:iCs/>
        </w:rPr>
        <w:t>specificare città / paese</w:t>
      </w:r>
      <w:r w:rsidRPr="00B50724">
        <w:rPr>
          <w:bCs/>
        </w:rPr>
        <w:t xml:space="preserve">) </w:t>
      </w:r>
    </w:p>
    <w:bookmarkEnd w:id="2"/>
    <w:p w14:paraId="2C4E2C9E" w14:textId="49595447" w:rsidR="003578C7" w:rsidRPr="00B50724" w:rsidRDefault="003578C7" w:rsidP="00C71190">
      <w:pPr>
        <w:spacing w:line="360" w:lineRule="auto"/>
      </w:pPr>
      <w:r w:rsidRPr="00B50724">
        <w:t>luogo di nascita _______________________________ data di nascita _______________________</w:t>
      </w:r>
    </w:p>
    <w:p w14:paraId="525613CF" w14:textId="5561E0D6" w:rsidR="00F20B4E" w:rsidRPr="00B50724" w:rsidRDefault="00F20B4E" w:rsidP="00C71190">
      <w:pPr>
        <w:spacing w:line="360" w:lineRule="auto"/>
      </w:pPr>
      <w:proofErr w:type="spellStart"/>
      <w:r w:rsidRPr="00B50724">
        <w:t>c.f.</w:t>
      </w:r>
      <w:proofErr w:type="spellEnd"/>
      <w:r w:rsidRPr="00B50724">
        <w:t xml:space="preserve"> _________</w:t>
      </w:r>
      <w:r w:rsidR="003578C7" w:rsidRPr="00B50724">
        <w:t>___________________</w:t>
      </w:r>
      <w:r w:rsidR="00B50724">
        <w:t>_</w:t>
      </w:r>
      <w:r w:rsidR="003578C7" w:rsidRPr="00B50724">
        <w:t>__________________</w:t>
      </w:r>
      <w:r w:rsidRPr="00B50724">
        <w:t>______________________________</w:t>
      </w:r>
    </w:p>
    <w:p w14:paraId="78352C06" w14:textId="377E72B2" w:rsidR="00B50724" w:rsidRDefault="00E73ACF" w:rsidP="00C71190">
      <w:pPr>
        <w:spacing w:line="360" w:lineRule="auto"/>
      </w:pPr>
      <w:r w:rsidRPr="00B50724">
        <w:t>Ultima residenza in__________________________________</w:t>
      </w:r>
      <w:r w:rsidR="00B50724">
        <w:t>_____________________________</w:t>
      </w:r>
      <w:r w:rsidRPr="00B50724">
        <w:t xml:space="preserve">_ </w:t>
      </w:r>
    </w:p>
    <w:p w14:paraId="6006D457" w14:textId="3AA99C36" w:rsidR="00E73ACF" w:rsidRPr="00B50724" w:rsidRDefault="00B50724" w:rsidP="00C71190">
      <w:pPr>
        <w:spacing w:line="360" w:lineRule="auto"/>
      </w:pPr>
      <w:r>
        <w:t>v</w:t>
      </w:r>
      <w:r w:rsidR="00E73ACF" w:rsidRPr="00B50724">
        <w:t>ia</w:t>
      </w:r>
      <w:r>
        <w:t xml:space="preserve"> __________________</w:t>
      </w:r>
      <w:r w:rsidR="00E73ACF" w:rsidRPr="00B50724">
        <w:t>____________</w:t>
      </w:r>
      <w:r>
        <w:t>_________________________________</w:t>
      </w:r>
      <w:r w:rsidR="00E73ACF" w:rsidRPr="00B50724">
        <w:t>______________</w:t>
      </w:r>
    </w:p>
    <w:p w14:paraId="010CFF93" w14:textId="3C9C98D2" w:rsidR="00E73ACF" w:rsidRPr="00B50724" w:rsidRDefault="00E73ACF" w:rsidP="00C71190">
      <w:pPr>
        <w:spacing w:line="360" w:lineRule="auto"/>
      </w:pPr>
      <w:r w:rsidRPr="00B50724">
        <w:t>Ultimo domicilio in ___________________________________</w:t>
      </w:r>
      <w:r w:rsidR="00B50724">
        <w:t>___________________________</w:t>
      </w:r>
      <w:r w:rsidRPr="00B50724">
        <w:t>_ via ______________________________</w:t>
      </w:r>
      <w:r w:rsidR="00B50724">
        <w:t>______________________________________________</w:t>
      </w:r>
      <w:r w:rsidRPr="00B50724">
        <w:t>_</w:t>
      </w:r>
    </w:p>
    <w:p w14:paraId="3D7FF6C6" w14:textId="201F2163" w:rsidR="001A5375" w:rsidRPr="00B50724" w:rsidRDefault="001A5375" w:rsidP="00C71190">
      <w:pPr>
        <w:spacing w:line="360" w:lineRule="auto"/>
        <w:jc w:val="both"/>
      </w:pPr>
      <w:r w:rsidRPr="00B50724">
        <w:t xml:space="preserve">Rapporto di parentela con </w:t>
      </w:r>
      <w:r w:rsidR="00B50724">
        <w:t>la persona</w:t>
      </w:r>
      <w:r w:rsidR="00B50724" w:rsidRPr="00B50724">
        <w:t xml:space="preserve"> minore</w:t>
      </w:r>
      <w:r w:rsidR="00B50724">
        <w:t>nne</w:t>
      </w:r>
      <w:r w:rsidR="00B50724" w:rsidRPr="00B50724">
        <w:t xml:space="preserve"> __</w:t>
      </w:r>
      <w:r w:rsidR="00E73ACF" w:rsidRPr="00B50724">
        <w:t>____________________________</w:t>
      </w:r>
      <w:r w:rsidRPr="00B50724">
        <w:t>__</w:t>
      </w:r>
      <w:r w:rsidR="002C0175" w:rsidRPr="00B50724">
        <w:t>__________</w:t>
      </w:r>
    </w:p>
    <w:p w14:paraId="578B9596" w14:textId="77777777" w:rsidR="00B50724" w:rsidRPr="00B50724" w:rsidRDefault="00B50724" w:rsidP="00C71190">
      <w:pPr>
        <w:spacing w:line="360" w:lineRule="auto"/>
        <w:jc w:val="both"/>
        <w:rPr>
          <w:b/>
        </w:rPr>
      </w:pPr>
    </w:p>
    <w:p w14:paraId="3D60EC6D" w14:textId="77777777" w:rsidR="00C90F14" w:rsidRDefault="00B50724" w:rsidP="00C90F14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B50724">
        <w:rPr>
          <w:b/>
          <w:bCs/>
          <w:sz w:val="28"/>
          <w:szCs w:val="28"/>
          <w:u w:val="single"/>
        </w:rPr>
        <w:t>3) IL MINORE SUCCEDE AL DEFUNTO:</w:t>
      </w:r>
    </w:p>
    <w:p w14:paraId="3D7FF6CC" w14:textId="0D923752" w:rsidR="001A5375" w:rsidRPr="00C90F14" w:rsidRDefault="001A5375" w:rsidP="00C90F14">
      <w:pPr>
        <w:spacing w:line="360" w:lineRule="auto"/>
        <w:rPr>
          <w:b/>
          <w:bCs/>
          <w:sz w:val="28"/>
          <w:szCs w:val="28"/>
          <w:u w:val="single"/>
        </w:rPr>
      </w:pPr>
      <w:r w:rsidRPr="00B50724">
        <w:t xml:space="preserve"> direttamente </w:t>
      </w:r>
    </w:p>
    <w:p w14:paraId="3D7FF6CD" w14:textId="77777777" w:rsidR="001A5375" w:rsidRPr="00B50724" w:rsidRDefault="001A5375" w:rsidP="00C90F14">
      <w:pPr>
        <w:spacing w:line="360" w:lineRule="auto"/>
        <w:jc w:val="both"/>
      </w:pPr>
      <w:r w:rsidRPr="00B50724">
        <w:rPr>
          <w:b/>
        </w:rPr>
        <w:t>oppure</w:t>
      </w:r>
      <w:r w:rsidRPr="00B50724">
        <w:t xml:space="preserve"> </w:t>
      </w:r>
    </w:p>
    <w:p w14:paraId="3D7FF6CE" w14:textId="2D570FB4" w:rsidR="001A5375" w:rsidRDefault="001A5375" w:rsidP="00C90F14">
      <w:pPr>
        <w:spacing w:line="360" w:lineRule="auto"/>
        <w:jc w:val="both"/>
      </w:pPr>
      <w:r w:rsidRPr="00B50724">
        <w:t xml:space="preserve"> per rappresentazione </w:t>
      </w:r>
      <w:r w:rsidR="00B50724">
        <w:t>a:</w:t>
      </w:r>
      <w:r w:rsidRPr="00B50724">
        <w:t xml:space="preserve"> </w:t>
      </w:r>
      <w:r w:rsidR="00B50724" w:rsidRPr="00B50724">
        <w:rPr>
          <w:i/>
          <w:iCs/>
        </w:rPr>
        <w:t xml:space="preserve">(specificare) </w:t>
      </w:r>
      <w:r w:rsidRPr="00B50724">
        <w:t>________________</w:t>
      </w:r>
      <w:r w:rsidR="00B50724">
        <w:t>___</w:t>
      </w:r>
      <w:r w:rsidR="00C90F14">
        <w:t>___</w:t>
      </w:r>
      <w:r w:rsidR="00B50724">
        <w:t>_________________________</w:t>
      </w:r>
      <w:r w:rsidRPr="00B50724">
        <w:t>_</w:t>
      </w:r>
      <w:r w:rsidR="00B50724">
        <w:t>_</w:t>
      </w:r>
    </w:p>
    <w:p w14:paraId="01DEFAF4" w14:textId="14E5DB78" w:rsidR="00B50724" w:rsidRPr="00B50724" w:rsidRDefault="00C90F14" w:rsidP="00C90F14">
      <w:pPr>
        <w:spacing w:line="360" w:lineRule="auto"/>
        <w:jc w:val="both"/>
      </w:pPr>
      <w:r>
        <w:t>______</w:t>
      </w:r>
      <w:r w:rsidR="00B50724"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t>___</w:t>
      </w:r>
      <w:r w:rsidR="00B50724">
        <w:t>___</w:t>
      </w:r>
    </w:p>
    <w:p w14:paraId="1764C802" w14:textId="51531725" w:rsidR="003A7153" w:rsidRDefault="003A7153" w:rsidP="00C90F14">
      <w:pPr>
        <w:spacing w:line="360" w:lineRule="auto"/>
        <w:jc w:val="both"/>
      </w:pPr>
      <w:r w:rsidRPr="00B50724">
        <w:t> altro (specificare): ______</w:t>
      </w:r>
      <w:r w:rsidR="00B50724">
        <w:t>____________________________</w:t>
      </w:r>
      <w:r w:rsidR="00C90F14">
        <w:t>___</w:t>
      </w:r>
      <w:r w:rsidR="00B50724">
        <w:t>____</w:t>
      </w:r>
      <w:r w:rsidRPr="00B50724">
        <w:t>______________________</w:t>
      </w:r>
    </w:p>
    <w:p w14:paraId="0580ECE7" w14:textId="77777777" w:rsidR="00C90F14" w:rsidRPr="00B50724" w:rsidRDefault="00C90F14" w:rsidP="00C90F14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DFD844" w14:textId="77777777" w:rsidR="003A7153" w:rsidRPr="00C90F14" w:rsidRDefault="003A7153" w:rsidP="00C71190">
      <w:pPr>
        <w:spacing w:line="360" w:lineRule="auto"/>
        <w:ind w:left="363"/>
        <w:jc w:val="both"/>
        <w:rPr>
          <w:b/>
          <w:bCs/>
          <w:sz w:val="28"/>
          <w:szCs w:val="28"/>
          <w:u w:val="single"/>
        </w:rPr>
      </w:pPr>
    </w:p>
    <w:p w14:paraId="3D7FF6CF" w14:textId="6D29B326" w:rsidR="001A5375" w:rsidRPr="00C90F14" w:rsidRDefault="00C90F14" w:rsidP="00C90F14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C90F14">
        <w:rPr>
          <w:b/>
          <w:bCs/>
          <w:sz w:val="28"/>
          <w:szCs w:val="28"/>
          <w:u w:val="single"/>
        </w:rPr>
        <w:t>4) LA PERSONA CHE È DECEDUTA:</w:t>
      </w:r>
    </w:p>
    <w:p w14:paraId="3D7FF6D0" w14:textId="5186FF0E" w:rsidR="001A5375" w:rsidRPr="00C90F14" w:rsidRDefault="001A5375" w:rsidP="00C90F14">
      <w:pPr>
        <w:spacing w:line="360" w:lineRule="auto"/>
        <w:jc w:val="both"/>
      </w:pPr>
      <w:r w:rsidRPr="00C90F14">
        <w:t> ha lasciato testamento</w:t>
      </w:r>
      <w:r w:rsidR="00C90F14">
        <w:t>,</w:t>
      </w:r>
    </w:p>
    <w:p w14:paraId="3D7FF6D1" w14:textId="77777777" w:rsidR="001A5375" w:rsidRPr="00C90F14" w:rsidRDefault="001A5375" w:rsidP="00C90F14">
      <w:pPr>
        <w:spacing w:line="360" w:lineRule="auto"/>
        <w:jc w:val="both"/>
      </w:pPr>
      <w:r w:rsidRPr="00C90F14">
        <w:rPr>
          <w:b/>
        </w:rPr>
        <w:t>oppure</w:t>
      </w:r>
      <w:r w:rsidRPr="00C90F14">
        <w:t xml:space="preserve"> </w:t>
      </w:r>
    </w:p>
    <w:p w14:paraId="3D7FF6D2" w14:textId="6878804B" w:rsidR="001A5375" w:rsidRPr="00C90F14" w:rsidRDefault="001A5375" w:rsidP="00C90F14">
      <w:pPr>
        <w:spacing w:line="360" w:lineRule="auto"/>
        <w:jc w:val="both"/>
      </w:pPr>
      <w:r w:rsidRPr="00C90F14">
        <w:t> non ha lasciato testamento</w:t>
      </w:r>
      <w:r w:rsidR="0069632A" w:rsidRPr="00C90F14">
        <w:t>.</w:t>
      </w:r>
    </w:p>
    <w:p w14:paraId="71DEA40C" w14:textId="77777777" w:rsidR="003A7153" w:rsidRPr="003A7153" w:rsidRDefault="003A7153" w:rsidP="00C71190">
      <w:pPr>
        <w:spacing w:line="360" w:lineRule="auto"/>
        <w:ind w:left="363"/>
        <w:jc w:val="both"/>
        <w:rPr>
          <w:sz w:val="22"/>
          <w:szCs w:val="22"/>
        </w:rPr>
      </w:pPr>
    </w:p>
    <w:p w14:paraId="226D39F7" w14:textId="77777777" w:rsidR="00126FF5" w:rsidRDefault="00126FF5" w:rsidP="00C90F14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44FF966C" w14:textId="77777777" w:rsidR="00376F5E" w:rsidRDefault="00376F5E" w:rsidP="00C90F14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3D7FF6D3" w14:textId="1B2DBEDB" w:rsidR="001A5375" w:rsidRDefault="00C90F14" w:rsidP="00C90F14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C90F14">
        <w:rPr>
          <w:b/>
          <w:bCs/>
          <w:sz w:val="28"/>
          <w:szCs w:val="28"/>
          <w:u w:val="single"/>
        </w:rPr>
        <w:lastRenderedPageBreak/>
        <w:t xml:space="preserve">5) SUCCEDONO AL DEFUNTO LE SEGUENTI PERSONE OLTRE AL </w:t>
      </w:r>
      <w:r>
        <w:rPr>
          <w:b/>
          <w:bCs/>
          <w:sz w:val="28"/>
          <w:szCs w:val="28"/>
          <w:u w:val="single"/>
        </w:rPr>
        <w:t>MINORE</w:t>
      </w:r>
      <w:r w:rsidRPr="00C90F14">
        <w:rPr>
          <w:b/>
          <w:bCs/>
          <w:sz w:val="28"/>
          <w:szCs w:val="28"/>
          <w:u w:val="single"/>
        </w:rPr>
        <w:t xml:space="preserve"> </w:t>
      </w:r>
      <w:r w:rsidR="00126FF5">
        <w:rPr>
          <w:b/>
          <w:bCs/>
          <w:sz w:val="28"/>
          <w:szCs w:val="28"/>
          <w:u w:val="single"/>
        </w:rPr>
        <w:t xml:space="preserve">/ AI MINORI </w:t>
      </w:r>
      <w:r w:rsidRPr="00C90F14">
        <w:rPr>
          <w:b/>
          <w:bCs/>
          <w:sz w:val="28"/>
          <w:szCs w:val="28"/>
          <w:u w:val="single"/>
        </w:rPr>
        <w:t>SOPRA INDICATO</w:t>
      </w:r>
      <w:r w:rsidR="00126FF5">
        <w:rPr>
          <w:b/>
          <w:bCs/>
          <w:sz w:val="28"/>
          <w:szCs w:val="28"/>
          <w:u w:val="single"/>
        </w:rPr>
        <w:t>/I</w:t>
      </w:r>
      <w:r w:rsidRPr="00C90F14">
        <w:rPr>
          <w:b/>
          <w:bCs/>
          <w:sz w:val="28"/>
          <w:szCs w:val="28"/>
          <w:u w:val="single"/>
        </w:rPr>
        <w:t>:</w:t>
      </w:r>
    </w:p>
    <w:p w14:paraId="381B3F99" w14:textId="77777777" w:rsidR="00126FF5" w:rsidRDefault="00126FF5" w:rsidP="00C90F14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75499D61" w14:textId="77777777" w:rsidR="00B90239" w:rsidRPr="00C90F14" w:rsidRDefault="00B90239" w:rsidP="00B9023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cognome ____________________________________ nome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90F14">
        <w:rPr>
          <w:rFonts w:ascii="Times New Roman" w:hAnsi="Times New Roman" w:cs="Times New Roman"/>
          <w:sz w:val="24"/>
          <w:szCs w:val="24"/>
        </w:rPr>
        <w:t>___</w:t>
      </w:r>
    </w:p>
    <w:p w14:paraId="24279703" w14:textId="77777777" w:rsidR="00B90239" w:rsidRPr="00C90F14" w:rsidRDefault="00B90239" w:rsidP="00B90239">
      <w:pPr>
        <w:pStyle w:val="Paragrafoelenco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(rapporto di parentela col defunto _____________________________________);</w:t>
      </w:r>
    </w:p>
    <w:p w14:paraId="1DD922D6" w14:textId="77777777" w:rsidR="00B90239" w:rsidRPr="00C90F14" w:rsidRDefault="00B90239" w:rsidP="00B9023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cognome ____________________________________ nome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90F14">
        <w:rPr>
          <w:rFonts w:ascii="Times New Roman" w:hAnsi="Times New Roman" w:cs="Times New Roman"/>
          <w:sz w:val="24"/>
          <w:szCs w:val="24"/>
        </w:rPr>
        <w:t>___</w:t>
      </w:r>
    </w:p>
    <w:p w14:paraId="2E1A2FEE" w14:textId="77777777" w:rsidR="00B90239" w:rsidRPr="00C90F14" w:rsidRDefault="00B90239" w:rsidP="00B90239">
      <w:pPr>
        <w:pStyle w:val="Paragrafoelenco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(rapporto di parentela col defunto _____________________________________);</w:t>
      </w:r>
    </w:p>
    <w:p w14:paraId="3DAD7C2D" w14:textId="77777777" w:rsidR="00B90239" w:rsidRDefault="00B90239" w:rsidP="00B9023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cognome ____________________________________ nome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90F14">
        <w:rPr>
          <w:rFonts w:ascii="Times New Roman" w:hAnsi="Times New Roman" w:cs="Times New Roman"/>
          <w:sz w:val="24"/>
          <w:szCs w:val="24"/>
        </w:rPr>
        <w:t>___</w:t>
      </w:r>
    </w:p>
    <w:p w14:paraId="4381A576" w14:textId="77777777" w:rsidR="00B90239" w:rsidRPr="004C4CA6" w:rsidRDefault="00B90239" w:rsidP="00B9023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CA6">
        <w:rPr>
          <w:rFonts w:ascii="Times New Roman" w:hAnsi="Times New Roman" w:cs="Times New Roman"/>
          <w:sz w:val="24"/>
          <w:szCs w:val="24"/>
        </w:rPr>
        <w:t>(rapporto di parentela col defunto _____________________________________);</w:t>
      </w:r>
    </w:p>
    <w:p w14:paraId="5FB574E9" w14:textId="77777777" w:rsidR="00B90239" w:rsidRDefault="00B90239" w:rsidP="00B9023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cognome ____________________________________ nome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90F14">
        <w:rPr>
          <w:rFonts w:ascii="Times New Roman" w:hAnsi="Times New Roman" w:cs="Times New Roman"/>
          <w:sz w:val="24"/>
          <w:szCs w:val="24"/>
        </w:rPr>
        <w:t>___</w:t>
      </w:r>
    </w:p>
    <w:p w14:paraId="4F52EEB4" w14:textId="77777777" w:rsidR="00B90239" w:rsidRPr="004C4CA6" w:rsidRDefault="00B90239" w:rsidP="00B9023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CA6">
        <w:rPr>
          <w:rFonts w:ascii="Times New Roman" w:hAnsi="Times New Roman" w:cs="Times New Roman"/>
          <w:sz w:val="24"/>
          <w:szCs w:val="24"/>
        </w:rPr>
        <w:t>(rapporto di parentela col defunto _____________________________________);</w:t>
      </w:r>
    </w:p>
    <w:p w14:paraId="3B9C43FC" w14:textId="77777777" w:rsidR="00B90239" w:rsidRDefault="00B90239" w:rsidP="00B9023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cognome ____________________________________ nome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90F14">
        <w:rPr>
          <w:rFonts w:ascii="Times New Roman" w:hAnsi="Times New Roman" w:cs="Times New Roman"/>
          <w:sz w:val="24"/>
          <w:szCs w:val="24"/>
        </w:rPr>
        <w:t>___</w:t>
      </w:r>
    </w:p>
    <w:p w14:paraId="74E8F728" w14:textId="77777777" w:rsidR="00B90239" w:rsidRPr="004C4CA6" w:rsidRDefault="00B90239" w:rsidP="00B9023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CA6">
        <w:rPr>
          <w:rFonts w:ascii="Times New Roman" w:hAnsi="Times New Roman" w:cs="Times New Roman"/>
          <w:sz w:val="24"/>
          <w:szCs w:val="24"/>
        </w:rPr>
        <w:t>(rapporto di parentela col defunto _____________________________________);</w:t>
      </w:r>
    </w:p>
    <w:p w14:paraId="285EA6DA" w14:textId="77777777" w:rsidR="00B90239" w:rsidRDefault="00B90239" w:rsidP="00B9023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cognome ____________________________________ nome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90F14">
        <w:rPr>
          <w:rFonts w:ascii="Times New Roman" w:hAnsi="Times New Roman" w:cs="Times New Roman"/>
          <w:sz w:val="24"/>
          <w:szCs w:val="24"/>
        </w:rPr>
        <w:t>___</w:t>
      </w:r>
    </w:p>
    <w:p w14:paraId="5233D3A2" w14:textId="77777777" w:rsidR="00B90239" w:rsidRPr="004C4CA6" w:rsidRDefault="00B90239" w:rsidP="00B9023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CA6">
        <w:rPr>
          <w:rFonts w:ascii="Times New Roman" w:hAnsi="Times New Roman" w:cs="Times New Roman"/>
          <w:sz w:val="24"/>
          <w:szCs w:val="24"/>
        </w:rPr>
        <w:t>(rapporto di parentela col defunto _____________________________________)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32F300" w14:textId="77777777" w:rsidR="00B90239" w:rsidRDefault="00B90239" w:rsidP="00C71190">
      <w:pPr>
        <w:spacing w:line="360" w:lineRule="auto"/>
        <w:jc w:val="center"/>
        <w:rPr>
          <w:b/>
          <w:bCs/>
        </w:rPr>
      </w:pPr>
    </w:p>
    <w:p w14:paraId="1E704148" w14:textId="64DCE465" w:rsidR="00F20B4E" w:rsidRPr="00C90F14" w:rsidRDefault="00F20B4E" w:rsidP="00C71190">
      <w:pPr>
        <w:spacing w:line="360" w:lineRule="auto"/>
        <w:jc w:val="center"/>
        <w:rPr>
          <w:b/>
          <w:bCs/>
        </w:rPr>
      </w:pPr>
      <w:r w:rsidRPr="00C90F14">
        <w:rPr>
          <w:b/>
          <w:bCs/>
        </w:rPr>
        <w:t>* * * * *</w:t>
      </w:r>
    </w:p>
    <w:p w14:paraId="2AFC9D09" w14:textId="77777777" w:rsidR="00376F5E" w:rsidRDefault="00376F5E" w:rsidP="00376F5E">
      <w:pPr>
        <w:spacing w:line="360" w:lineRule="auto"/>
        <w:jc w:val="both"/>
        <w:rPr>
          <w:b/>
          <w:bCs/>
        </w:rPr>
      </w:pPr>
    </w:p>
    <w:p w14:paraId="4AC672A0" w14:textId="21869CCE" w:rsidR="00376F5E" w:rsidRPr="00922328" w:rsidRDefault="00376F5E" w:rsidP="00376F5E">
      <w:pPr>
        <w:spacing w:line="360" w:lineRule="auto"/>
        <w:jc w:val="both"/>
      </w:pPr>
      <w:r w:rsidRPr="00922328">
        <w:rPr>
          <w:b/>
          <w:bCs/>
        </w:rPr>
        <w:t>Considerato che l’eredità è PASSIVA</w:t>
      </w:r>
      <w:r w:rsidRPr="00922328">
        <w:t xml:space="preserve"> (</w:t>
      </w:r>
      <w:r w:rsidRPr="00922328">
        <w:rPr>
          <w:i/>
          <w:iCs/>
        </w:rPr>
        <w:t xml:space="preserve">indicare ad </w:t>
      </w:r>
      <w:r w:rsidRPr="00922328">
        <w:rPr>
          <w:bCs/>
          <w:i/>
          <w:iCs/>
        </w:rPr>
        <w:t>es. estratti di conto corrente; eventuali finanziamenti / mutui; richieste di pagamento</w:t>
      </w:r>
      <w:r w:rsidR="00B90239">
        <w:rPr>
          <w:bCs/>
          <w:i/>
          <w:iCs/>
        </w:rPr>
        <w:t>; visure;</w:t>
      </w:r>
      <w:r w:rsidRPr="00922328">
        <w:rPr>
          <w:bCs/>
          <w:i/>
          <w:iCs/>
        </w:rPr>
        <w:t xml:space="preserve"> eventuali controversie giudiziali e stragiudiziali, eventuale inventario se redatto</w:t>
      </w:r>
      <w:r w:rsidRPr="00922328">
        <w:t>):</w:t>
      </w:r>
    </w:p>
    <w:p w14:paraId="3A285139" w14:textId="77777777" w:rsidR="00376F5E" w:rsidRPr="00922328" w:rsidRDefault="00376F5E" w:rsidP="00376F5E">
      <w:pPr>
        <w:spacing w:line="360" w:lineRule="auto"/>
        <w:jc w:val="both"/>
        <w:rPr>
          <w:sz w:val="22"/>
          <w:szCs w:val="22"/>
        </w:rPr>
      </w:pPr>
      <w:r w:rsidRPr="0092232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77B214" w14:textId="310D1926" w:rsidR="00B90239" w:rsidRDefault="003D2326" w:rsidP="00376F5E">
      <w:pPr>
        <w:spacing w:line="360" w:lineRule="auto"/>
        <w:jc w:val="both"/>
        <w:rPr>
          <w:b/>
          <w:bCs/>
        </w:rPr>
      </w:pPr>
      <w:r w:rsidRPr="00922328">
        <w:rPr>
          <w:sz w:val="22"/>
          <w:szCs w:val="22"/>
        </w:rPr>
        <w:t>_______________________________________________________________________________________</w:t>
      </w:r>
    </w:p>
    <w:p w14:paraId="37C0BD2B" w14:textId="337C25D1" w:rsidR="00376F5E" w:rsidRPr="00B90239" w:rsidRDefault="00376F5E" w:rsidP="00376F5E">
      <w:pPr>
        <w:spacing w:line="360" w:lineRule="auto"/>
        <w:jc w:val="both"/>
      </w:pPr>
      <w:r w:rsidRPr="00B90239">
        <w:rPr>
          <w:b/>
          <w:bCs/>
        </w:rPr>
        <w:t xml:space="preserve">A fronte del seguente ATTIVO PATRIMONIALE </w:t>
      </w:r>
      <w:r w:rsidRPr="00B90239">
        <w:t>[specificare ad esempio:</w:t>
      </w:r>
      <w:r w:rsidRPr="00B90239">
        <w:rPr>
          <w:rFonts w:eastAsiaTheme="minorHAnsi"/>
          <w:bCs/>
          <w:lang w:eastAsia="en-US"/>
        </w:rPr>
        <w:t xml:space="preserve"> - la titolarità di </w:t>
      </w:r>
      <w:hyperlink r:id="rId11" w:tooltip="Dizionario Giuridico: Diritti reali" w:history="1">
        <w:r w:rsidRPr="00B90239">
          <w:rPr>
            <w:rStyle w:val="Collegamentoipertestuale"/>
            <w:bCs/>
            <w:color w:val="auto"/>
            <w:u w:val="none"/>
            <w:lang w:eastAsia="en-US"/>
          </w:rPr>
          <w:t>diritti reali</w:t>
        </w:r>
      </w:hyperlink>
      <w:r w:rsidRPr="00B90239">
        <w:rPr>
          <w:rFonts w:eastAsiaTheme="minorHAnsi"/>
          <w:bCs/>
          <w:lang w:eastAsia="en-US"/>
        </w:rPr>
        <w:t> su </w:t>
      </w:r>
      <w:hyperlink r:id="rId12" w:tooltip="Dizionario Giuridico: Beni immobili" w:history="1">
        <w:r w:rsidRPr="00B90239">
          <w:rPr>
            <w:rStyle w:val="Collegamentoipertestuale"/>
            <w:bCs/>
            <w:color w:val="auto"/>
            <w:u w:val="none"/>
            <w:lang w:eastAsia="en-US"/>
          </w:rPr>
          <w:t>beni immobili</w:t>
        </w:r>
      </w:hyperlink>
      <w:r w:rsidRPr="00B90239">
        <w:rPr>
          <w:rFonts w:eastAsiaTheme="minorHAnsi"/>
          <w:bCs/>
          <w:lang w:eastAsia="en-US"/>
        </w:rPr>
        <w:t> (</w:t>
      </w:r>
      <w:r w:rsidRPr="00B90239">
        <w:rPr>
          <w:rFonts w:eastAsiaTheme="minorHAnsi"/>
          <w:bCs/>
          <w:i/>
          <w:iCs/>
          <w:lang w:eastAsia="en-US"/>
        </w:rPr>
        <w:t>es. case, autorimesse, terreni</w:t>
      </w:r>
      <w:r w:rsidRPr="00B90239">
        <w:rPr>
          <w:rFonts w:eastAsiaTheme="minorHAnsi"/>
          <w:bCs/>
          <w:lang w:eastAsia="en-US"/>
        </w:rPr>
        <w:t>) e beni mobili registrati (</w:t>
      </w:r>
      <w:r w:rsidRPr="00B90239">
        <w:rPr>
          <w:rFonts w:eastAsiaTheme="minorHAnsi"/>
          <w:bCs/>
          <w:i/>
          <w:iCs/>
          <w:lang w:eastAsia="en-US"/>
        </w:rPr>
        <w:t>es. autoveicoli, motocicli, imbarcazioni</w:t>
      </w:r>
      <w:r w:rsidRPr="00B90239">
        <w:rPr>
          <w:rFonts w:eastAsiaTheme="minorHAnsi"/>
          <w:bCs/>
          <w:lang w:eastAsia="en-US"/>
        </w:rPr>
        <w:t>), nonché di quote sociali (</w:t>
      </w:r>
      <w:r w:rsidRPr="00B90239">
        <w:rPr>
          <w:rFonts w:eastAsiaTheme="minorHAnsi"/>
          <w:bCs/>
          <w:i/>
          <w:iCs/>
          <w:lang w:eastAsia="en-US"/>
        </w:rPr>
        <w:t>es. società, imprese</w:t>
      </w:r>
      <w:r w:rsidRPr="00B90239">
        <w:rPr>
          <w:rFonts w:eastAsiaTheme="minorHAnsi"/>
          <w:bCs/>
          <w:lang w:eastAsia="en-US"/>
        </w:rPr>
        <w:t>)</w:t>
      </w:r>
      <w:r w:rsidRPr="00B90239">
        <w:rPr>
          <w:bCs/>
        </w:rPr>
        <w:t xml:space="preserve">; - </w:t>
      </w:r>
      <w:r w:rsidRPr="00B90239">
        <w:rPr>
          <w:rFonts w:eastAsiaTheme="minorHAnsi"/>
          <w:bCs/>
          <w:lang w:eastAsia="en-US"/>
        </w:rPr>
        <w:t>estratti conto dei rapporti bancari e finanziari (</w:t>
      </w:r>
      <w:r w:rsidRPr="00B90239">
        <w:rPr>
          <w:rFonts w:eastAsiaTheme="minorHAnsi"/>
          <w:bCs/>
          <w:i/>
          <w:iCs/>
          <w:lang w:eastAsia="en-US"/>
        </w:rPr>
        <w:t xml:space="preserve">es. conti correnti bancari o postali, conti titoli/deposito, buoni fruttiferi, polizze </w:t>
      </w:r>
      <w:r w:rsidRPr="00B90239">
        <w:rPr>
          <w:rFonts w:eastAsiaTheme="minorHAnsi"/>
          <w:bCs/>
          <w:i/>
          <w:iCs/>
          <w:lang w:eastAsia="en-US"/>
        </w:rPr>
        <w:lastRenderedPageBreak/>
        <w:t>assicurative</w:t>
      </w:r>
      <w:r w:rsidRPr="00B90239">
        <w:rPr>
          <w:rFonts w:eastAsiaTheme="minorHAnsi"/>
          <w:bCs/>
          <w:lang w:eastAsia="en-US"/>
        </w:rPr>
        <w:t>); - eventuale inventario se redatto; eventuali controversie in corso giudiziali e stragiudiziali)</w:t>
      </w:r>
      <w:r w:rsidRPr="00B90239">
        <w:t>:</w:t>
      </w:r>
    </w:p>
    <w:p w14:paraId="7825DCB4" w14:textId="77777777" w:rsidR="00376F5E" w:rsidRPr="00922328" w:rsidRDefault="00376F5E" w:rsidP="00376F5E">
      <w:pPr>
        <w:spacing w:line="360" w:lineRule="auto"/>
        <w:jc w:val="both"/>
        <w:rPr>
          <w:sz w:val="22"/>
          <w:szCs w:val="22"/>
        </w:rPr>
      </w:pPr>
      <w:r w:rsidRPr="0092232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988C72" w14:textId="77777777" w:rsidR="00902A95" w:rsidRDefault="00902A95" w:rsidP="00376F5E">
      <w:pPr>
        <w:spacing w:line="360" w:lineRule="auto"/>
        <w:jc w:val="center"/>
        <w:rPr>
          <w:b/>
          <w:bCs/>
          <w:u w:val="single"/>
        </w:rPr>
      </w:pPr>
    </w:p>
    <w:p w14:paraId="5F90ED89" w14:textId="598A52D5" w:rsidR="00376F5E" w:rsidRPr="00B90239" w:rsidRDefault="00376F5E" w:rsidP="00376F5E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B90239">
        <w:rPr>
          <w:b/>
          <w:bCs/>
          <w:sz w:val="28"/>
          <w:szCs w:val="28"/>
          <w:u w:val="single"/>
        </w:rPr>
        <w:t>OPPURE:</w:t>
      </w:r>
    </w:p>
    <w:p w14:paraId="018817B1" w14:textId="77777777" w:rsidR="00376F5E" w:rsidRPr="00376F5E" w:rsidRDefault="00376F5E" w:rsidP="00376F5E">
      <w:pPr>
        <w:spacing w:line="360" w:lineRule="auto"/>
        <w:jc w:val="center"/>
        <w:rPr>
          <w:b/>
          <w:bCs/>
        </w:rPr>
      </w:pPr>
    </w:p>
    <w:p w14:paraId="55F57C42" w14:textId="77A8914A" w:rsidR="00376F5E" w:rsidRPr="00AA5D40" w:rsidRDefault="00376F5E" w:rsidP="00376F5E">
      <w:pPr>
        <w:spacing w:line="360" w:lineRule="auto"/>
        <w:ind w:left="360"/>
        <w:jc w:val="both"/>
      </w:pPr>
      <w:r w:rsidRPr="00AA5D40">
        <w:t> Dichiaro che nell’eredità NON sussiste ATTIVO PATRIMONIALE.</w:t>
      </w:r>
    </w:p>
    <w:p w14:paraId="45ACC180" w14:textId="18DAB45A" w:rsidR="00376F5E" w:rsidRPr="00AA5D40" w:rsidRDefault="00376F5E" w:rsidP="00376F5E">
      <w:pPr>
        <w:spacing w:line="360" w:lineRule="auto"/>
        <w:jc w:val="center"/>
      </w:pPr>
      <w:r w:rsidRPr="00AA5D40">
        <w:t>* * * * *</w:t>
      </w:r>
    </w:p>
    <w:p w14:paraId="3D7FF6DE" w14:textId="7D7032A7" w:rsidR="001A5375" w:rsidRPr="00AA5D40" w:rsidRDefault="004525B4" w:rsidP="00C71190">
      <w:pPr>
        <w:spacing w:line="360" w:lineRule="auto"/>
      </w:pPr>
      <w:r w:rsidRPr="00AA5D40">
        <w:t>Tanto premesso,</w:t>
      </w:r>
      <w:r w:rsidR="003578C7" w:rsidRPr="00AA5D40">
        <w:t xml:space="preserve"> </w:t>
      </w:r>
      <w:r w:rsidR="00C90F14" w:rsidRPr="00AA5D40">
        <w:t xml:space="preserve">i sottoscritti </w:t>
      </w:r>
      <w:r w:rsidR="00126FF5" w:rsidRPr="00AA5D40">
        <w:t xml:space="preserve">genitori </w:t>
      </w:r>
      <w:r w:rsidR="00C90F14" w:rsidRPr="00AA5D40">
        <w:t xml:space="preserve">// </w:t>
      </w:r>
      <w:r w:rsidR="003578C7" w:rsidRPr="00AA5D40">
        <w:t>il/la sottoscritto/a</w:t>
      </w:r>
      <w:r w:rsidR="00126FF5" w:rsidRPr="00AA5D40">
        <w:t xml:space="preserve"> genitore</w:t>
      </w:r>
    </w:p>
    <w:p w14:paraId="2275E7A8" w14:textId="77777777" w:rsidR="00C90F14" w:rsidRPr="00AA5D40" w:rsidRDefault="00C90F14" w:rsidP="00C71190">
      <w:pPr>
        <w:spacing w:line="360" w:lineRule="auto"/>
        <w:jc w:val="center"/>
        <w:rPr>
          <w:b/>
        </w:rPr>
      </w:pPr>
    </w:p>
    <w:p w14:paraId="3D7FF6DF" w14:textId="1C87D3C3" w:rsidR="001A5375" w:rsidRPr="00AA5D40" w:rsidRDefault="001A5375" w:rsidP="00C71190">
      <w:pPr>
        <w:spacing w:line="360" w:lineRule="auto"/>
        <w:jc w:val="center"/>
        <w:rPr>
          <w:b/>
        </w:rPr>
      </w:pPr>
      <w:r w:rsidRPr="00AA5D40">
        <w:rPr>
          <w:b/>
        </w:rPr>
        <w:t>CHIED</w:t>
      </w:r>
      <w:r w:rsidR="00C90F14" w:rsidRPr="00AA5D40">
        <w:rPr>
          <w:b/>
        </w:rPr>
        <w:t>ONO / CHIEDE</w:t>
      </w:r>
    </w:p>
    <w:p w14:paraId="11FDE6DA" w14:textId="5B54D5E1" w:rsidR="004525B4" w:rsidRPr="00AA5D40" w:rsidRDefault="004525B4" w:rsidP="00C71190">
      <w:pPr>
        <w:spacing w:line="360" w:lineRule="auto"/>
        <w:jc w:val="center"/>
        <w:rPr>
          <w:b/>
          <w:bCs/>
          <w:u w:val="single"/>
        </w:rPr>
      </w:pPr>
    </w:p>
    <w:p w14:paraId="42FA774B" w14:textId="4B1CC3CF" w:rsidR="004525B4" w:rsidRPr="00AA5D40" w:rsidRDefault="00461833" w:rsidP="00461833">
      <w:pPr>
        <w:spacing w:line="360" w:lineRule="auto"/>
        <w:jc w:val="both"/>
      </w:pPr>
      <w:r w:rsidRPr="00AA5D40">
        <w:t>L</w:t>
      </w:r>
      <w:r w:rsidR="004525B4" w:rsidRPr="00AA5D40">
        <w:t>’autorizzazione a</w:t>
      </w:r>
      <w:r w:rsidR="00376F5E" w:rsidRPr="00AA5D40">
        <w:t xml:space="preserve"> RINUNCIARE al</w:t>
      </w:r>
      <w:r w:rsidR="004525B4" w:rsidRPr="00AA5D40">
        <w:t xml:space="preserve">l’eredità morendo dismessa </w:t>
      </w:r>
      <w:proofErr w:type="spellStart"/>
      <w:r w:rsidR="004525B4" w:rsidRPr="00AA5D40">
        <w:t>da</w:t>
      </w:r>
      <w:proofErr w:type="spellEnd"/>
      <w:r w:rsidR="004525B4" w:rsidRPr="00AA5D40">
        <w:t xml:space="preserve"> ___________________________________________</w:t>
      </w:r>
      <w:r w:rsidR="00AA5D40">
        <w:t>_</w:t>
      </w:r>
      <w:r w:rsidR="004525B4" w:rsidRPr="00AA5D40">
        <w:t>__ in nome per conto del</w:t>
      </w:r>
      <w:r w:rsidRPr="00AA5D40">
        <w:t>/dei figlio/i minore/i: __________________________________________________________________</w:t>
      </w:r>
      <w:r w:rsidR="00126FF5" w:rsidRPr="00AA5D40">
        <w:t>__</w:t>
      </w:r>
      <w:r w:rsidR="00AA5D40">
        <w:t>____________</w:t>
      </w:r>
    </w:p>
    <w:p w14:paraId="56DD118F" w14:textId="2990A901" w:rsidR="00461833" w:rsidRPr="00AA5D40" w:rsidRDefault="00461833" w:rsidP="00461833">
      <w:pPr>
        <w:spacing w:line="360" w:lineRule="auto"/>
        <w:jc w:val="both"/>
      </w:pPr>
      <w:r w:rsidRPr="00AA5D40">
        <w:t>________________________________________________________________________________________________________________________________________________________________</w:t>
      </w:r>
    </w:p>
    <w:p w14:paraId="0D5C874A" w14:textId="77777777" w:rsidR="00461833" w:rsidRPr="00126FF5" w:rsidRDefault="00461833" w:rsidP="00C71190">
      <w:pPr>
        <w:spacing w:line="360" w:lineRule="auto"/>
        <w:rPr>
          <w:b/>
        </w:rPr>
      </w:pPr>
    </w:p>
    <w:p w14:paraId="5AAB8299" w14:textId="77777777" w:rsidR="00AA5D40" w:rsidRPr="006115A6" w:rsidRDefault="00AA5D40" w:rsidP="00AA5D40">
      <w:pPr>
        <w:jc w:val="center"/>
        <w:rPr>
          <w:b/>
          <w:bCs/>
          <w:sz w:val="32"/>
          <w:szCs w:val="32"/>
        </w:rPr>
      </w:pPr>
      <w:r w:rsidRPr="006115A6">
        <w:rPr>
          <w:b/>
          <w:bCs/>
          <w:sz w:val="32"/>
          <w:szCs w:val="32"/>
        </w:rPr>
        <w:t>DICHIARAZIONE ai sensi del d.P.R. n. 115/2002</w:t>
      </w:r>
    </w:p>
    <w:p w14:paraId="00BE156E" w14:textId="77777777" w:rsidR="00AA5D40" w:rsidRPr="006115A6" w:rsidRDefault="00AA5D40" w:rsidP="00AA5D40">
      <w:pPr>
        <w:rPr>
          <w:rFonts w:ascii="Calibri" w:hAnsi="Calibri" w:cs="Calibri"/>
          <w:b/>
          <w:bCs/>
          <w:sz w:val="28"/>
          <w:szCs w:val="28"/>
        </w:rPr>
      </w:pPr>
    </w:p>
    <w:p w14:paraId="1748DB61" w14:textId="77777777" w:rsidR="00AA5D40" w:rsidRPr="006115A6" w:rsidRDefault="00AA5D40" w:rsidP="00AA5D40">
      <w:pPr>
        <w:jc w:val="both"/>
      </w:pPr>
      <w:r w:rsidRPr="006115A6">
        <w:t>Il/La/I sottoscritto/a/i</w:t>
      </w:r>
    </w:p>
    <w:p w14:paraId="6114D77A" w14:textId="77777777" w:rsidR="00AA5D40" w:rsidRPr="006115A6" w:rsidRDefault="00AA5D40" w:rsidP="00AA5D40">
      <w:pPr>
        <w:jc w:val="both"/>
      </w:pPr>
      <w:r w:rsidRPr="006115A6">
        <w:t>________________________________________________________________________________</w:t>
      </w:r>
    </w:p>
    <w:p w14:paraId="779B5459" w14:textId="77777777" w:rsidR="00AA5D40" w:rsidRPr="006115A6" w:rsidRDefault="00AA5D40" w:rsidP="00AA5D40">
      <w:pPr>
        <w:jc w:val="both"/>
      </w:pPr>
      <w:r w:rsidRPr="006115A6">
        <w:t>________________________________________________________________________________</w:t>
      </w:r>
    </w:p>
    <w:p w14:paraId="1CFFC794" w14:textId="77777777" w:rsidR="00AA5D40" w:rsidRPr="006115A6" w:rsidRDefault="00AA5D40" w:rsidP="00AA5D40">
      <w:pPr>
        <w:jc w:val="right"/>
      </w:pPr>
      <w:r w:rsidRPr="006115A6">
        <w:t>- parte ricorrente-</w:t>
      </w:r>
    </w:p>
    <w:p w14:paraId="1B984C50" w14:textId="77777777" w:rsidR="00AA5D40" w:rsidRPr="006115A6" w:rsidRDefault="00AA5D40" w:rsidP="00AA5D40">
      <w:pPr>
        <w:ind w:firstLine="708"/>
        <w:jc w:val="both"/>
      </w:pPr>
    </w:p>
    <w:p w14:paraId="3CB460D8" w14:textId="77777777" w:rsidR="00AA5D40" w:rsidRPr="006115A6" w:rsidRDefault="00AA5D40" w:rsidP="00AA5D40">
      <w:pPr>
        <w:jc w:val="both"/>
      </w:pPr>
      <w:r w:rsidRPr="006115A6">
        <w:t>- DICHIARA/DICHIARANO che il presente procedimento è esente dal pagamento del contributo unificato ai sensi dell’art.  10, comma 3, d.P.R. n. 115/2002.</w:t>
      </w:r>
    </w:p>
    <w:p w14:paraId="6EF418C1" w14:textId="77777777" w:rsidR="00AA5D40" w:rsidRPr="006115A6" w:rsidRDefault="00AA5D40" w:rsidP="00AA5D40">
      <w:pPr>
        <w:jc w:val="both"/>
      </w:pPr>
    </w:p>
    <w:p w14:paraId="25669F99" w14:textId="77777777" w:rsidR="00AA5D40" w:rsidRPr="006115A6" w:rsidRDefault="00AA5D40" w:rsidP="00AA5D40">
      <w:pPr>
        <w:jc w:val="both"/>
      </w:pPr>
      <w:r w:rsidRPr="006115A6">
        <w:t>- DICHIARA/DICHIARANO che il presente procedimento non è soggetto al pagamento dell’importo di euro 27,00 di cui all’art. 30 d.P.R. n. 115/2002 come specificato dal Ministero della Giustizia, circolari prot. m_dg.DAG.05/04/</w:t>
      </w:r>
      <w:proofErr w:type="gramStart"/>
      <w:r w:rsidRPr="006115A6">
        <w:t>2024.0074399.U</w:t>
      </w:r>
      <w:proofErr w:type="gramEnd"/>
      <w:r w:rsidRPr="006115A6">
        <w:t xml:space="preserve"> e prot. </w:t>
      </w:r>
      <w:proofErr w:type="spellStart"/>
      <w:r w:rsidRPr="006115A6">
        <w:t>m_dg.DAG</w:t>
      </w:r>
      <w:proofErr w:type="spellEnd"/>
      <w:r w:rsidRPr="006115A6">
        <w:t xml:space="preserve"> 16/05/2014.</w:t>
      </w:r>
      <w:proofErr w:type="gramStart"/>
      <w:r w:rsidRPr="006115A6">
        <w:t>0070387.U.</w:t>
      </w:r>
      <w:proofErr w:type="gramEnd"/>
    </w:p>
    <w:p w14:paraId="6D05713E" w14:textId="77777777" w:rsidR="00AA5D40" w:rsidRPr="006115A6" w:rsidRDefault="00AA5D40" w:rsidP="00AA5D40">
      <w:pPr>
        <w:spacing w:line="360" w:lineRule="auto"/>
        <w:rPr>
          <w:b/>
        </w:rPr>
      </w:pPr>
    </w:p>
    <w:p w14:paraId="04D64E5D" w14:textId="77777777" w:rsidR="00AA5D40" w:rsidRPr="006115A6" w:rsidRDefault="00AA5D40" w:rsidP="00AA5D40">
      <w:pPr>
        <w:spacing w:line="360" w:lineRule="auto"/>
      </w:pPr>
      <w:r w:rsidRPr="006115A6">
        <w:rPr>
          <w:b/>
        </w:rPr>
        <w:t xml:space="preserve">Novara, il </w:t>
      </w:r>
      <w:r w:rsidRPr="006115A6">
        <w:t>_________________________</w:t>
      </w:r>
    </w:p>
    <w:p w14:paraId="2C88FC8F" w14:textId="77777777" w:rsidR="00AA5D40" w:rsidRPr="006115A6" w:rsidRDefault="00AA5D40" w:rsidP="00AA5D40">
      <w:pPr>
        <w:spacing w:line="360" w:lineRule="auto"/>
        <w:jc w:val="both"/>
        <w:rPr>
          <w:b/>
          <w:bCs/>
        </w:rPr>
      </w:pPr>
      <w:r w:rsidRPr="006115A6">
        <w:rPr>
          <w:b/>
          <w:bCs/>
        </w:rPr>
        <w:t xml:space="preserve">I GENITORI / IL </w:t>
      </w:r>
      <w:proofErr w:type="gramStart"/>
      <w:r w:rsidRPr="006115A6">
        <w:rPr>
          <w:b/>
          <w:bCs/>
        </w:rPr>
        <w:t>GENITORE  _</w:t>
      </w:r>
      <w:proofErr w:type="gramEnd"/>
      <w:r w:rsidRPr="006115A6">
        <w:t>______________________________________</w:t>
      </w:r>
      <w:r w:rsidRPr="006115A6">
        <w:rPr>
          <w:b/>
          <w:bCs/>
        </w:rPr>
        <w:t xml:space="preserve">                  </w:t>
      </w:r>
    </w:p>
    <w:p w14:paraId="1E4DCB53" w14:textId="77777777" w:rsidR="00AA5D40" w:rsidRPr="006115A6" w:rsidRDefault="00AA5D40" w:rsidP="00AA5D40">
      <w:pPr>
        <w:spacing w:line="360" w:lineRule="auto"/>
        <w:jc w:val="both"/>
        <w:rPr>
          <w:b/>
          <w:bCs/>
        </w:rPr>
      </w:pPr>
      <w:r w:rsidRPr="006115A6">
        <w:rPr>
          <w:b/>
          <w:bCs/>
        </w:rPr>
        <w:t xml:space="preserve">                                                       </w:t>
      </w:r>
      <w:r w:rsidRPr="006115A6">
        <w:t>_______________________________________</w:t>
      </w:r>
    </w:p>
    <w:p w14:paraId="38A2DAAA" w14:textId="77777777" w:rsidR="00AA5D40" w:rsidRDefault="00AA5D40" w:rsidP="00C71190">
      <w:pPr>
        <w:spacing w:line="360" w:lineRule="auto"/>
        <w:rPr>
          <w:b/>
        </w:rPr>
      </w:pPr>
    </w:p>
    <w:p w14:paraId="3D7FF6E9" w14:textId="4CE44EFB" w:rsidR="00D82744" w:rsidRPr="00126FF5" w:rsidRDefault="004525B4" w:rsidP="00C71190">
      <w:pPr>
        <w:spacing w:line="360" w:lineRule="auto"/>
        <w:jc w:val="both"/>
        <w:rPr>
          <w:b/>
        </w:rPr>
      </w:pPr>
      <w:r w:rsidRPr="00126FF5">
        <w:rPr>
          <w:b/>
        </w:rPr>
        <w:lastRenderedPageBreak/>
        <w:t>DOCUMENTI DA ALLEGARE ALLA DOMANDA (</w:t>
      </w:r>
      <w:r w:rsidRPr="00126FF5">
        <w:rPr>
          <w:b/>
          <w:u w:val="single"/>
        </w:rPr>
        <w:t>selezionare</w:t>
      </w:r>
      <w:r w:rsidRPr="00126FF5">
        <w:rPr>
          <w:b/>
        </w:rPr>
        <w:t xml:space="preserve"> i documenti effettivamente depositati):</w:t>
      </w:r>
    </w:p>
    <w:p w14:paraId="6E31B1F3" w14:textId="611E1738" w:rsidR="004525B4" w:rsidRDefault="004525B4" w:rsidP="00C7119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FF5">
        <w:rPr>
          <w:rFonts w:ascii="Times New Roman" w:hAnsi="Times New Roman" w:cs="Times New Roman"/>
          <w:b/>
          <w:sz w:val="24"/>
          <w:szCs w:val="24"/>
        </w:rPr>
        <w:t>1)</w:t>
      </w:r>
      <w:r w:rsidRPr="00126FF5">
        <w:rPr>
          <w:rFonts w:ascii="Times New Roman" w:hAnsi="Times New Roman" w:cs="Times New Roman"/>
          <w:bCs/>
          <w:sz w:val="24"/>
          <w:szCs w:val="24"/>
        </w:rPr>
        <w:t xml:space="preserve"> certificato di morte del defunto;</w:t>
      </w:r>
    </w:p>
    <w:p w14:paraId="5A6DAADD" w14:textId="6D2714A0" w:rsidR="00557B40" w:rsidRPr="00126FF5" w:rsidRDefault="00557B40" w:rsidP="00C7119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557B40">
        <w:rPr>
          <w:rFonts w:ascii="Times New Roman" w:hAnsi="Times New Roman" w:cs="Times New Roman"/>
          <w:bCs/>
          <w:sz w:val="24"/>
          <w:szCs w:val="24"/>
        </w:rPr>
        <w:t>eventuale testamento;</w:t>
      </w:r>
    </w:p>
    <w:p w14:paraId="74320AFA" w14:textId="6E140E77" w:rsidR="00376F5E" w:rsidRPr="00126FF5" w:rsidRDefault="00557B40" w:rsidP="00376F5E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525B4" w:rsidRPr="00126FF5">
        <w:rPr>
          <w:rFonts w:ascii="Times New Roman" w:hAnsi="Times New Roman" w:cs="Times New Roman"/>
          <w:b/>
          <w:sz w:val="24"/>
          <w:szCs w:val="24"/>
        </w:rPr>
        <w:t>)</w:t>
      </w:r>
      <w:r w:rsidR="004525B4" w:rsidRPr="00126F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6F5E" w:rsidRPr="00126FF5">
        <w:rPr>
          <w:rFonts w:ascii="Times New Roman" w:hAnsi="Times New Roman" w:cs="Times New Roman"/>
          <w:bCs/>
          <w:sz w:val="24"/>
          <w:szCs w:val="24"/>
        </w:rPr>
        <w:t>documentazione attestante</w:t>
      </w:r>
      <w:r w:rsidR="00376F5E">
        <w:rPr>
          <w:rFonts w:ascii="Times New Roman" w:hAnsi="Times New Roman" w:cs="Times New Roman"/>
          <w:bCs/>
          <w:sz w:val="24"/>
          <w:szCs w:val="24"/>
        </w:rPr>
        <w:t xml:space="preserve"> il</w:t>
      </w:r>
      <w:r w:rsidR="00376F5E" w:rsidRPr="00126FF5">
        <w:rPr>
          <w:rFonts w:ascii="Times New Roman" w:hAnsi="Times New Roman" w:cs="Times New Roman"/>
          <w:bCs/>
          <w:sz w:val="24"/>
          <w:szCs w:val="24"/>
        </w:rPr>
        <w:t xml:space="preserve"> PASSIVO patrimoniale dell’eredità (</w:t>
      </w:r>
      <w:r w:rsidR="00376F5E" w:rsidRPr="00126FF5">
        <w:rPr>
          <w:rFonts w:ascii="Times New Roman" w:hAnsi="Times New Roman" w:cs="Times New Roman"/>
          <w:bCs/>
          <w:i/>
          <w:iCs/>
          <w:sz w:val="24"/>
          <w:szCs w:val="24"/>
        </w:rPr>
        <w:t>es. estratti di conto corrente; eventuali finanziamenti / mutui; richieste di pagamento</w:t>
      </w:r>
      <w:r w:rsidR="00902A95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  <w:r w:rsidR="00376F5E" w:rsidRPr="00126F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902A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visure; </w:t>
      </w:r>
      <w:r w:rsidR="00376F5E" w:rsidRPr="00126FF5">
        <w:rPr>
          <w:rFonts w:ascii="Times New Roman" w:hAnsi="Times New Roman" w:cs="Times New Roman"/>
          <w:i/>
          <w:iCs/>
          <w:sz w:val="24"/>
          <w:szCs w:val="24"/>
        </w:rPr>
        <w:t>eventuali controversie giudiziali e stragiudiziali</w:t>
      </w:r>
      <w:r w:rsidR="00376F5E" w:rsidRPr="00126FF5">
        <w:rPr>
          <w:rFonts w:ascii="Times New Roman" w:hAnsi="Times New Roman" w:cs="Times New Roman"/>
          <w:bCs/>
          <w:sz w:val="24"/>
          <w:szCs w:val="24"/>
        </w:rPr>
        <w:t>):</w:t>
      </w:r>
    </w:p>
    <w:p w14:paraId="3EDBFE33" w14:textId="77777777" w:rsidR="00376F5E" w:rsidRPr="00126FF5" w:rsidRDefault="00376F5E" w:rsidP="00376F5E">
      <w:pPr>
        <w:pStyle w:val="Paragrafoelenco"/>
        <w:spacing w:line="360" w:lineRule="auto"/>
        <w:ind w:left="7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FF5">
        <w:rPr>
          <w:rFonts w:ascii="Times New Roman" w:hAnsi="Times New Roman" w:cs="Times New Roman"/>
          <w:bCs/>
          <w:sz w:val="24"/>
          <w:szCs w:val="24"/>
        </w:rPr>
        <w:t xml:space="preserve">SPECIFICARE i documenti depositati: </w:t>
      </w:r>
    </w:p>
    <w:p w14:paraId="18B3BB3A" w14:textId="77777777" w:rsidR="00376F5E" w:rsidRDefault="00376F5E" w:rsidP="00376F5E">
      <w:pPr>
        <w:pStyle w:val="Paragrafoelenco"/>
        <w:spacing w:line="360" w:lineRule="auto"/>
        <w:ind w:left="780"/>
        <w:rPr>
          <w:bCs/>
          <w:sz w:val="24"/>
          <w:szCs w:val="24"/>
        </w:rPr>
      </w:pPr>
      <w:r w:rsidRPr="00126FF5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226B99" w14:textId="4542042A" w:rsidR="00376F5E" w:rsidRPr="00126FF5" w:rsidRDefault="00376F5E" w:rsidP="00376F5E">
      <w:pPr>
        <w:pStyle w:val="Paragrafoelenco"/>
        <w:spacing w:line="360" w:lineRule="auto"/>
        <w:ind w:left="780"/>
        <w:rPr>
          <w:bCs/>
          <w:sz w:val="24"/>
          <w:szCs w:val="24"/>
        </w:rPr>
      </w:pPr>
      <w:r w:rsidRPr="00126FF5">
        <w:rPr>
          <w:bCs/>
          <w:sz w:val="24"/>
          <w:szCs w:val="24"/>
        </w:rPr>
        <w:t>__________________________________________________________________________</w:t>
      </w:r>
    </w:p>
    <w:p w14:paraId="68564216" w14:textId="33E796F8" w:rsidR="000E3B9B" w:rsidRPr="00376F5E" w:rsidRDefault="00557B40" w:rsidP="0068495F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76F5E" w:rsidRPr="00376F5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525B4" w:rsidRPr="00376F5E">
        <w:rPr>
          <w:rFonts w:ascii="Times New Roman" w:hAnsi="Times New Roman" w:cs="Times New Roman"/>
          <w:bCs/>
          <w:sz w:val="24"/>
          <w:szCs w:val="24"/>
        </w:rPr>
        <w:t>documentazione attestante l’</w:t>
      </w:r>
      <w:r w:rsidR="00376F5E">
        <w:rPr>
          <w:rFonts w:ascii="Times New Roman" w:hAnsi="Times New Roman" w:cs="Times New Roman"/>
          <w:bCs/>
          <w:sz w:val="24"/>
          <w:szCs w:val="24"/>
        </w:rPr>
        <w:t xml:space="preserve">eventuale </w:t>
      </w:r>
      <w:r w:rsidR="004525B4" w:rsidRPr="00376F5E">
        <w:rPr>
          <w:rFonts w:ascii="Times New Roman" w:hAnsi="Times New Roman" w:cs="Times New Roman"/>
          <w:bCs/>
          <w:sz w:val="24"/>
          <w:szCs w:val="24"/>
        </w:rPr>
        <w:t>ATTIVO patrimoniale dell’eredità</w:t>
      </w:r>
      <w:r w:rsidR="000E3B9B" w:rsidRPr="00376F5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41679" w:rsidRPr="00376F5E">
        <w:rPr>
          <w:rFonts w:ascii="Times New Roman" w:hAnsi="Times New Roman" w:cs="Times New Roman"/>
          <w:bCs/>
          <w:sz w:val="24"/>
          <w:szCs w:val="24"/>
        </w:rPr>
        <w:t>[</w:t>
      </w:r>
      <w:r w:rsidR="000E3B9B" w:rsidRPr="00376F5E">
        <w:rPr>
          <w:rFonts w:ascii="Times New Roman" w:hAnsi="Times New Roman" w:cs="Times New Roman"/>
          <w:bCs/>
          <w:sz w:val="24"/>
          <w:szCs w:val="24"/>
        </w:rPr>
        <w:t>documenti attestanti la titolarità di </w:t>
      </w:r>
      <w:hyperlink r:id="rId13" w:tooltip="Dizionario Giuridico: Diritti reali" w:history="1">
        <w:r w:rsidR="000E3B9B" w:rsidRPr="00376F5E">
          <w:rPr>
            <w:rStyle w:val="Collegamentoipertestual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diritti reali</w:t>
        </w:r>
      </w:hyperlink>
      <w:r w:rsidR="000E3B9B" w:rsidRPr="00376F5E">
        <w:rPr>
          <w:rFonts w:ascii="Times New Roman" w:hAnsi="Times New Roman" w:cs="Times New Roman"/>
          <w:bCs/>
          <w:sz w:val="24"/>
          <w:szCs w:val="24"/>
        </w:rPr>
        <w:t> su </w:t>
      </w:r>
      <w:hyperlink r:id="rId14" w:tooltip="Dizionario Giuridico: Beni immobili" w:history="1">
        <w:r w:rsidR="000E3B9B" w:rsidRPr="00376F5E">
          <w:rPr>
            <w:rStyle w:val="Collegamentoipertestual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beni immobili</w:t>
        </w:r>
      </w:hyperlink>
      <w:r w:rsidR="000E3B9B" w:rsidRPr="00376F5E">
        <w:rPr>
          <w:rFonts w:ascii="Times New Roman" w:hAnsi="Times New Roman" w:cs="Times New Roman"/>
          <w:bCs/>
          <w:sz w:val="24"/>
          <w:szCs w:val="24"/>
        </w:rPr>
        <w:t> e beni mobili registrati, nonché di quote sociali (ad esempio visure catastali / ispezione ipotecaria immobili</w:t>
      </w:r>
      <w:r w:rsidR="00D41679" w:rsidRPr="00376F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972" w:rsidRPr="00376F5E">
        <w:rPr>
          <w:rFonts w:ascii="Times New Roman" w:hAnsi="Times New Roman" w:cs="Times New Roman"/>
          <w:bCs/>
          <w:sz w:val="24"/>
          <w:szCs w:val="24"/>
        </w:rPr>
        <w:t>(</w:t>
      </w:r>
      <w:r w:rsidR="00D41679" w:rsidRPr="00376F5E">
        <w:rPr>
          <w:rFonts w:ascii="Times New Roman" w:hAnsi="Times New Roman" w:cs="Times New Roman"/>
          <w:bCs/>
          <w:i/>
          <w:iCs/>
          <w:sz w:val="24"/>
          <w:szCs w:val="24"/>
        </w:rPr>
        <w:t>es. cas</w:t>
      </w:r>
      <w:r w:rsidR="00CA5972" w:rsidRPr="00376F5E">
        <w:rPr>
          <w:rFonts w:ascii="Times New Roman" w:hAnsi="Times New Roman" w:cs="Times New Roman"/>
          <w:bCs/>
          <w:i/>
          <w:iCs/>
          <w:sz w:val="24"/>
          <w:szCs w:val="24"/>
        </w:rPr>
        <w:t>e, autorimesse, terreni</w:t>
      </w:r>
      <w:r w:rsidR="00D41679" w:rsidRPr="00376F5E">
        <w:rPr>
          <w:rFonts w:ascii="Times New Roman" w:hAnsi="Times New Roman" w:cs="Times New Roman"/>
          <w:bCs/>
          <w:sz w:val="24"/>
          <w:szCs w:val="24"/>
        </w:rPr>
        <w:t>)</w:t>
      </w:r>
      <w:r w:rsidR="000E3B9B" w:rsidRPr="00376F5E">
        <w:rPr>
          <w:rFonts w:ascii="Times New Roman" w:hAnsi="Times New Roman" w:cs="Times New Roman"/>
          <w:bCs/>
          <w:sz w:val="24"/>
          <w:szCs w:val="24"/>
        </w:rPr>
        <w:t xml:space="preserve">, visure beni mobili registrati </w:t>
      </w:r>
      <w:r w:rsidR="00CA5972" w:rsidRPr="00376F5E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0E3B9B" w:rsidRPr="00376F5E">
        <w:rPr>
          <w:rFonts w:ascii="Times New Roman" w:hAnsi="Times New Roman" w:cs="Times New Roman"/>
          <w:bCs/>
          <w:i/>
          <w:iCs/>
          <w:sz w:val="24"/>
          <w:szCs w:val="24"/>
        </w:rPr>
        <w:t>es. automobili</w:t>
      </w:r>
      <w:r w:rsidR="00CA5972" w:rsidRPr="00376F5E">
        <w:rPr>
          <w:rFonts w:ascii="Times New Roman" w:hAnsi="Times New Roman" w:cs="Times New Roman"/>
          <w:bCs/>
          <w:i/>
          <w:iCs/>
          <w:sz w:val="24"/>
          <w:szCs w:val="24"/>
        </w:rPr>
        <w:t>, motocicli, imbarcazioni)</w:t>
      </w:r>
      <w:r w:rsidR="000E3B9B" w:rsidRPr="00376F5E">
        <w:rPr>
          <w:rFonts w:ascii="Times New Roman" w:hAnsi="Times New Roman" w:cs="Times New Roman"/>
          <w:bCs/>
          <w:sz w:val="24"/>
          <w:szCs w:val="24"/>
        </w:rPr>
        <w:t>, visure camerali società</w:t>
      </w:r>
      <w:r w:rsidR="00D41679" w:rsidRPr="00376F5E">
        <w:rPr>
          <w:rFonts w:ascii="Times New Roman" w:hAnsi="Times New Roman" w:cs="Times New Roman"/>
          <w:bCs/>
          <w:sz w:val="24"/>
          <w:szCs w:val="24"/>
        </w:rPr>
        <w:t>/imprese</w:t>
      </w:r>
      <w:r w:rsidR="000E3B9B" w:rsidRPr="00376F5E">
        <w:rPr>
          <w:rFonts w:ascii="Times New Roman" w:hAnsi="Times New Roman" w:cs="Times New Roman"/>
          <w:bCs/>
          <w:sz w:val="24"/>
          <w:szCs w:val="24"/>
        </w:rPr>
        <w:t xml:space="preserve">); estratti conto dei rapporti bancari e finanziari </w:t>
      </w:r>
      <w:r w:rsidR="00D41679" w:rsidRPr="00376F5E">
        <w:rPr>
          <w:rFonts w:ascii="Times New Roman" w:hAnsi="Times New Roman" w:cs="Times New Roman"/>
          <w:bCs/>
          <w:sz w:val="24"/>
          <w:szCs w:val="24"/>
        </w:rPr>
        <w:t>(</w:t>
      </w:r>
      <w:r w:rsidR="000E3B9B" w:rsidRPr="00376F5E">
        <w:rPr>
          <w:rFonts w:ascii="Times New Roman" w:hAnsi="Times New Roman" w:cs="Times New Roman"/>
          <w:bCs/>
          <w:i/>
          <w:iCs/>
          <w:sz w:val="24"/>
          <w:szCs w:val="24"/>
        </w:rPr>
        <w:t>ad es</w:t>
      </w:r>
      <w:r w:rsidR="00270FBA" w:rsidRPr="00376F5E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0E3B9B" w:rsidRPr="00376F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525B4" w:rsidRPr="00376F5E">
        <w:rPr>
          <w:rFonts w:ascii="Times New Roman" w:hAnsi="Times New Roman" w:cs="Times New Roman"/>
          <w:bCs/>
          <w:i/>
          <w:iCs/>
          <w:sz w:val="24"/>
          <w:szCs w:val="24"/>
        </w:rPr>
        <w:t>estratti di conto corrente</w:t>
      </w:r>
      <w:r w:rsidR="000E3B9B" w:rsidRPr="00376F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bancario o postale,</w:t>
      </w:r>
      <w:r w:rsidR="004525B4" w:rsidRPr="00376F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estratti conto titoli/depositi</w:t>
      </w:r>
      <w:r w:rsidR="000E3B9B" w:rsidRPr="00376F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CD46F1" w:rsidRPr="00376F5E">
        <w:rPr>
          <w:rFonts w:ascii="Times New Roman" w:hAnsi="Times New Roman" w:cs="Times New Roman"/>
          <w:bCs/>
          <w:i/>
          <w:iCs/>
          <w:sz w:val="24"/>
          <w:szCs w:val="24"/>
        </w:rPr>
        <w:t>buoni fruttiferi, polizze assicurative</w:t>
      </w:r>
      <w:r w:rsidR="000E3B9B" w:rsidRPr="00376F5E">
        <w:rPr>
          <w:rFonts w:ascii="Times New Roman" w:hAnsi="Times New Roman" w:cs="Times New Roman"/>
          <w:bCs/>
          <w:sz w:val="24"/>
          <w:szCs w:val="24"/>
        </w:rPr>
        <w:t>)</w:t>
      </w:r>
      <w:r w:rsidR="00CA5972" w:rsidRPr="00376F5E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270FBA" w:rsidRPr="00376F5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B0EFF" w:rsidRPr="00376F5E">
        <w:rPr>
          <w:rFonts w:ascii="Times New Roman" w:hAnsi="Times New Roman" w:cs="Times New Roman"/>
          <w:sz w:val="24"/>
          <w:szCs w:val="24"/>
        </w:rPr>
        <w:t>eventuali controversie giudiziali e stragiudiziali</w:t>
      </w:r>
      <w:r w:rsidR="00D41679" w:rsidRPr="00376F5E">
        <w:rPr>
          <w:rFonts w:ascii="Times New Roman" w:hAnsi="Times New Roman" w:cs="Times New Roman"/>
          <w:bCs/>
          <w:sz w:val="24"/>
          <w:szCs w:val="24"/>
        </w:rPr>
        <w:t>]:</w:t>
      </w:r>
    </w:p>
    <w:p w14:paraId="68723FCE" w14:textId="2584338A" w:rsidR="00D41679" w:rsidRPr="00126FF5" w:rsidRDefault="00D41679" w:rsidP="00C71190">
      <w:pPr>
        <w:pStyle w:val="Paragrafoelenco"/>
        <w:spacing w:line="360" w:lineRule="auto"/>
        <w:ind w:left="7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FF5">
        <w:rPr>
          <w:rFonts w:ascii="Times New Roman" w:hAnsi="Times New Roman" w:cs="Times New Roman"/>
          <w:bCs/>
          <w:sz w:val="24"/>
          <w:szCs w:val="24"/>
        </w:rPr>
        <w:t>SPECIFICARE</w:t>
      </w:r>
      <w:r w:rsidR="0092550A" w:rsidRPr="00126FF5">
        <w:rPr>
          <w:rFonts w:ascii="Times New Roman" w:hAnsi="Times New Roman" w:cs="Times New Roman"/>
          <w:bCs/>
          <w:sz w:val="24"/>
          <w:szCs w:val="24"/>
        </w:rPr>
        <w:t xml:space="preserve"> i documenti depositati</w:t>
      </w:r>
      <w:r w:rsidRPr="00126FF5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79574FAD" w14:textId="31F7344B" w:rsidR="00D41679" w:rsidRDefault="0092550A" w:rsidP="00C71190">
      <w:pPr>
        <w:pStyle w:val="Paragrafoelenco"/>
        <w:spacing w:line="360" w:lineRule="auto"/>
        <w:ind w:left="780"/>
        <w:rPr>
          <w:bCs/>
          <w:sz w:val="24"/>
          <w:szCs w:val="24"/>
        </w:rPr>
      </w:pPr>
      <w:r w:rsidRPr="00126FF5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761E1E" w14:textId="5A3FBF3B" w:rsidR="00376F5E" w:rsidRDefault="000E3B9B" w:rsidP="00C7119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FF5">
        <w:rPr>
          <w:rFonts w:ascii="Times New Roman" w:hAnsi="Times New Roman" w:cs="Times New Roman"/>
          <w:b/>
          <w:sz w:val="24"/>
          <w:szCs w:val="24"/>
        </w:rPr>
        <w:t>5)</w:t>
      </w:r>
      <w:r w:rsidRPr="00126F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6F5E">
        <w:rPr>
          <w:rFonts w:ascii="Times New Roman" w:hAnsi="Times New Roman" w:cs="Times New Roman"/>
          <w:bCs/>
          <w:sz w:val="24"/>
          <w:szCs w:val="24"/>
        </w:rPr>
        <w:t xml:space="preserve">eventuale ereditario dell’eredità se </w:t>
      </w:r>
      <w:r w:rsidR="00D266B0">
        <w:rPr>
          <w:rFonts w:ascii="Times New Roman" w:hAnsi="Times New Roman" w:cs="Times New Roman"/>
          <w:bCs/>
          <w:sz w:val="24"/>
          <w:szCs w:val="24"/>
        </w:rPr>
        <w:t xml:space="preserve">è stato </w:t>
      </w:r>
      <w:r w:rsidR="00376F5E">
        <w:rPr>
          <w:rFonts w:ascii="Times New Roman" w:hAnsi="Times New Roman" w:cs="Times New Roman"/>
          <w:bCs/>
          <w:sz w:val="24"/>
          <w:szCs w:val="24"/>
        </w:rPr>
        <w:t>redatto;</w:t>
      </w:r>
    </w:p>
    <w:p w14:paraId="15F5AC68" w14:textId="47CC8807" w:rsidR="003A7153" w:rsidRPr="00126FF5" w:rsidRDefault="00376F5E" w:rsidP="00C7119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F5E">
        <w:rPr>
          <w:rFonts w:ascii="Times New Roman" w:hAnsi="Times New Roman" w:cs="Times New Roman"/>
          <w:b/>
          <w:sz w:val="24"/>
          <w:szCs w:val="24"/>
        </w:rPr>
        <w:t>6)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3B9B" w:rsidRPr="00126FF5">
        <w:rPr>
          <w:rFonts w:ascii="Times New Roman" w:hAnsi="Times New Roman" w:cs="Times New Roman"/>
          <w:bCs/>
          <w:sz w:val="24"/>
          <w:szCs w:val="24"/>
        </w:rPr>
        <w:t xml:space="preserve">documento d’identità e codice fiscale </w:t>
      </w:r>
      <w:r w:rsidR="00461833" w:rsidRPr="00126FF5">
        <w:rPr>
          <w:rFonts w:ascii="Times New Roman" w:hAnsi="Times New Roman" w:cs="Times New Roman"/>
          <w:bCs/>
          <w:sz w:val="24"/>
          <w:szCs w:val="24"/>
        </w:rPr>
        <w:t>genitori/genitore e del figlio/figli minore/minori</w:t>
      </w:r>
      <w:r w:rsidR="003A7153" w:rsidRPr="00126FF5">
        <w:rPr>
          <w:rFonts w:ascii="Times New Roman" w:hAnsi="Times New Roman" w:cs="Times New Roman"/>
          <w:bCs/>
          <w:sz w:val="24"/>
          <w:szCs w:val="24"/>
        </w:rPr>
        <w:t>;</w:t>
      </w:r>
    </w:p>
    <w:p w14:paraId="11DEB48C" w14:textId="5622C498" w:rsidR="00461833" w:rsidRPr="00126FF5" w:rsidRDefault="00376F5E" w:rsidP="00461833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61833" w:rsidRPr="00126FF5">
        <w:rPr>
          <w:rFonts w:ascii="Times New Roman" w:hAnsi="Times New Roman" w:cs="Times New Roman"/>
          <w:b/>
          <w:sz w:val="24"/>
          <w:szCs w:val="24"/>
        </w:rPr>
        <w:t>)</w:t>
      </w:r>
      <w:r w:rsidR="00461833" w:rsidRPr="00126FF5">
        <w:rPr>
          <w:rFonts w:ascii="Times New Roman" w:hAnsi="Times New Roman" w:cs="Times New Roman"/>
          <w:bCs/>
          <w:sz w:val="24"/>
          <w:szCs w:val="24"/>
        </w:rPr>
        <w:t xml:space="preserve"> stato di famiglia;</w:t>
      </w:r>
    </w:p>
    <w:p w14:paraId="27C1225F" w14:textId="047E8B6E" w:rsidR="00461833" w:rsidRPr="00126FF5" w:rsidRDefault="00376F5E" w:rsidP="00461833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61833" w:rsidRPr="00126FF5">
        <w:rPr>
          <w:rFonts w:ascii="Times New Roman" w:hAnsi="Times New Roman" w:cs="Times New Roman"/>
          <w:b/>
          <w:sz w:val="24"/>
          <w:szCs w:val="24"/>
        </w:rPr>
        <w:t>)</w:t>
      </w:r>
      <w:r w:rsidR="00461833" w:rsidRPr="00126FF5">
        <w:rPr>
          <w:rFonts w:ascii="Times New Roman" w:hAnsi="Times New Roman" w:cs="Times New Roman"/>
          <w:bCs/>
          <w:sz w:val="24"/>
          <w:szCs w:val="24"/>
        </w:rPr>
        <w:t xml:space="preserve"> documentazione inerente al genitore che non ha sottoscritto il ricorso (es. certificato di morte; provvedimento dell’autorità giudiziaria di decadenza dalla responsabilità genitoriale; </w:t>
      </w:r>
      <w:r w:rsidR="00461833" w:rsidRPr="00126FF5">
        <w:rPr>
          <w:rFonts w:ascii="Times New Roman" w:hAnsi="Times New Roman" w:cs="Times New Roman"/>
          <w:bCs/>
          <w:sz w:val="24"/>
          <w:szCs w:val="24"/>
        </w:rPr>
        <w:lastRenderedPageBreak/>
        <w:t>provvedimento di separazione/divorzio/regolamentazione esercizio responsabilità genitoriale se genitori non coniugati; altro da specificare):</w:t>
      </w:r>
    </w:p>
    <w:p w14:paraId="0A46652C" w14:textId="78981683" w:rsidR="0092550A" w:rsidRPr="00126FF5" w:rsidRDefault="00AA5D40" w:rsidP="00C7119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A7153" w:rsidRPr="00126FF5">
        <w:rPr>
          <w:rFonts w:ascii="Times New Roman" w:hAnsi="Times New Roman" w:cs="Times New Roman"/>
          <w:b/>
          <w:sz w:val="24"/>
          <w:szCs w:val="24"/>
        </w:rPr>
        <w:t>)</w:t>
      </w:r>
      <w:r w:rsidR="003A7153" w:rsidRPr="00126FF5">
        <w:rPr>
          <w:rFonts w:ascii="Times New Roman" w:hAnsi="Times New Roman" w:cs="Times New Roman"/>
          <w:bCs/>
          <w:sz w:val="24"/>
          <w:szCs w:val="24"/>
        </w:rPr>
        <w:t xml:space="preserve"> eventuali altri documenti</w:t>
      </w:r>
      <w:r w:rsidR="00461833" w:rsidRPr="00126F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1833" w:rsidRPr="00126FF5">
        <w:rPr>
          <w:rFonts w:ascii="Times New Roman" w:hAnsi="Times New Roman" w:cs="Times New Roman"/>
          <w:bCs/>
          <w:i/>
          <w:iCs/>
          <w:sz w:val="24"/>
          <w:szCs w:val="24"/>
        </w:rPr>
        <w:t>(da specificare)</w:t>
      </w:r>
      <w:r w:rsidR="003A7153" w:rsidRPr="00126FF5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="003A7153" w:rsidRPr="00126F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3456AFA" w14:textId="2D4E5A9E" w:rsidR="0092550A" w:rsidRPr="00126FF5" w:rsidRDefault="0092550A" w:rsidP="00C71190">
      <w:pPr>
        <w:pStyle w:val="Paragrafoelenco"/>
        <w:spacing w:line="360" w:lineRule="auto"/>
        <w:ind w:left="780"/>
        <w:jc w:val="both"/>
        <w:rPr>
          <w:bCs/>
          <w:sz w:val="24"/>
          <w:szCs w:val="24"/>
        </w:rPr>
      </w:pPr>
      <w:r w:rsidRPr="00126FF5">
        <w:rPr>
          <w:bCs/>
          <w:sz w:val="24"/>
          <w:szCs w:val="24"/>
        </w:rPr>
        <w:t>________________________________________________________________________________</w:t>
      </w:r>
      <w:bookmarkEnd w:id="0"/>
      <w:r w:rsidR="00461833" w:rsidRPr="00126FF5">
        <w:rPr>
          <w:bCs/>
          <w:sz w:val="24"/>
          <w:szCs w:val="24"/>
        </w:rPr>
        <w:t>____________________________________________________________________</w:t>
      </w:r>
    </w:p>
    <w:p w14:paraId="315DEC06" w14:textId="77777777" w:rsidR="00AA5D40" w:rsidRPr="008B3AA0" w:rsidRDefault="00AA5D40" w:rsidP="00AA5D40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bookmarkStart w:id="3" w:name="_Hlk164238584"/>
      <w:r w:rsidRPr="008B3AA0">
        <w:rPr>
          <w:b/>
          <w:bCs/>
          <w:sz w:val="32"/>
          <w:szCs w:val="32"/>
          <w:u w:val="single"/>
        </w:rPr>
        <w:t>MODALITÀ DEPOSITO:</w:t>
      </w:r>
    </w:p>
    <w:p w14:paraId="7B346769" w14:textId="77777777" w:rsidR="00AA5D40" w:rsidRDefault="00AA5D40" w:rsidP="00AA5D40">
      <w:pPr>
        <w:spacing w:line="360" w:lineRule="auto"/>
        <w:jc w:val="both"/>
        <w:rPr>
          <w:sz w:val="28"/>
          <w:szCs w:val="28"/>
        </w:rPr>
      </w:pPr>
      <w:r w:rsidRPr="00591E5A">
        <w:rPr>
          <w:b/>
          <w:bCs/>
          <w:sz w:val="28"/>
          <w:szCs w:val="28"/>
        </w:rPr>
        <w:t>1)</w:t>
      </w:r>
      <w:r w:rsidRPr="00591E5A">
        <w:rPr>
          <w:sz w:val="28"/>
          <w:szCs w:val="28"/>
        </w:rPr>
        <w:t xml:space="preserve"> ALLO SPORTELLO PRESSO </w:t>
      </w:r>
      <w:r w:rsidRPr="00591E5A">
        <w:rPr>
          <w:sz w:val="28"/>
          <w:szCs w:val="28"/>
          <w:lang w:val="x-none"/>
        </w:rPr>
        <w:t>CANCELLERIA VOLONTARIA GIURISDIZIONE</w:t>
      </w:r>
      <w:r w:rsidRPr="00591E5A">
        <w:rPr>
          <w:sz w:val="28"/>
          <w:szCs w:val="28"/>
        </w:rPr>
        <w:t xml:space="preserve"> </w:t>
      </w:r>
      <w:r w:rsidRPr="00591E5A">
        <w:rPr>
          <w:sz w:val="28"/>
          <w:szCs w:val="28"/>
          <w:lang w:val="x-none"/>
        </w:rPr>
        <w:t>(1° PIANO ALA NORD dal lunedì al venerdì dalle ore 8.30 alle ore 12.30)</w:t>
      </w:r>
      <w:r>
        <w:rPr>
          <w:sz w:val="28"/>
          <w:szCs w:val="28"/>
        </w:rPr>
        <w:t>;</w:t>
      </w:r>
    </w:p>
    <w:p w14:paraId="2470210E" w14:textId="77777777" w:rsidR="00AA5D40" w:rsidRPr="00B74C26" w:rsidRDefault="00AA5D40" w:rsidP="00AA5D40">
      <w:pPr>
        <w:spacing w:line="360" w:lineRule="auto"/>
        <w:jc w:val="both"/>
        <w:rPr>
          <w:sz w:val="28"/>
          <w:szCs w:val="28"/>
          <w:u w:val="single"/>
        </w:rPr>
      </w:pPr>
      <w:r w:rsidRPr="00591E5A">
        <w:rPr>
          <w:b/>
          <w:bCs/>
          <w:sz w:val="28"/>
          <w:szCs w:val="28"/>
        </w:rPr>
        <w:t>2)</w:t>
      </w:r>
      <w:r>
        <w:rPr>
          <w:sz w:val="28"/>
          <w:szCs w:val="28"/>
        </w:rPr>
        <w:t xml:space="preserve"> A MEZZO POSTA ELETTRONICA CERTIFICATA (PEC) O POSTA ELETTRONICA ORDINARIA (PEO) NOMINATIVA (INTESTATA ALLA PERSONA CHE DEPOSITA O, IN SUBORDINE, A PERSONA APPOSITAMENTE DELEGATA, in tal caso allegare apposita delega e copia carta d’identità e codice fiscale anche del delegato). L’ATTO DA DEPOSITARE DOVRÀ ESSERE </w:t>
      </w:r>
      <w:r w:rsidRPr="00591E5A">
        <w:rPr>
          <w:sz w:val="28"/>
          <w:szCs w:val="28"/>
          <w:u w:val="single"/>
        </w:rPr>
        <w:t>SOTTOSCRITTO PERSONALMENTE</w:t>
      </w:r>
      <w:r>
        <w:rPr>
          <w:sz w:val="28"/>
          <w:szCs w:val="28"/>
        </w:rPr>
        <w:t xml:space="preserve"> O DIGITALMENTE E ALLEGATO ALLA PEC/PEO UNITAMENTE AI DOCUMENTI E COPIA DI UN DOCUMENTO D’IDENTITÀ IN CORSO DI VALIDITÀ E CODICE FISCALE DEL DEPOSITANTE. </w:t>
      </w:r>
      <w:r w:rsidRPr="00B74C26">
        <w:rPr>
          <w:b/>
          <w:bCs/>
          <w:sz w:val="28"/>
          <w:szCs w:val="28"/>
          <w:u w:val="single"/>
        </w:rPr>
        <w:t>ALLEGATI</w:t>
      </w:r>
      <w:r>
        <w:rPr>
          <w:b/>
          <w:bCs/>
          <w:sz w:val="28"/>
          <w:szCs w:val="28"/>
          <w:u w:val="single"/>
        </w:rPr>
        <w:t xml:space="preserve"> ALLA PEC/PEO</w:t>
      </w:r>
      <w:r w:rsidRPr="00B74C26">
        <w:rPr>
          <w:b/>
          <w:bCs/>
          <w:sz w:val="28"/>
          <w:szCs w:val="28"/>
          <w:u w:val="single"/>
        </w:rPr>
        <w:t>:</w:t>
      </w:r>
      <w:r>
        <w:rPr>
          <w:b/>
          <w:bCs/>
          <w:sz w:val="28"/>
          <w:szCs w:val="28"/>
        </w:rPr>
        <w:t xml:space="preserve"> </w:t>
      </w:r>
      <w:r w:rsidRPr="00B74C26">
        <w:rPr>
          <w:b/>
          <w:bCs/>
          <w:sz w:val="32"/>
          <w:szCs w:val="32"/>
          <w:u w:val="single"/>
        </w:rPr>
        <w:t xml:space="preserve">MASSIMO DUE FILE </w:t>
      </w:r>
      <w:r>
        <w:rPr>
          <w:b/>
          <w:bCs/>
          <w:sz w:val="32"/>
          <w:szCs w:val="32"/>
          <w:u w:val="single"/>
        </w:rPr>
        <w:t>.</w:t>
      </w:r>
      <w:r w:rsidRPr="00B74C26">
        <w:rPr>
          <w:b/>
          <w:bCs/>
          <w:sz w:val="32"/>
          <w:szCs w:val="32"/>
          <w:u w:val="single"/>
        </w:rPr>
        <w:t>PDF</w:t>
      </w:r>
      <w:r w:rsidRPr="00B74C26">
        <w:rPr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(1. ATTO PRINCIPALE E 2. EVENTUALI DOCUMENTI)</w:t>
      </w:r>
      <w:r w:rsidRPr="00B74C26">
        <w:rPr>
          <w:b/>
          <w:bCs/>
          <w:sz w:val="28"/>
          <w:szCs w:val="28"/>
        </w:rPr>
        <w:t xml:space="preserve"> DI </w:t>
      </w:r>
      <w:r w:rsidRPr="00B74C26">
        <w:rPr>
          <w:b/>
          <w:bCs/>
          <w:sz w:val="28"/>
          <w:szCs w:val="28"/>
          <w:u w:val="single"/>
        </w:rPr>
        <w:t>DIMENSIONI</w:t>
      </w:r>
      <w:r>
        <w:rPr>
          <w:b/>
          <w:bCs/>
          <w:sz w:val="28"/>
          <w:szCs w:val="28"/>
          <w:u w:val="single"/>
        </w:rPr>
        <w:t xml:space="preserve"> COMPLESSIVAMENTE</w:t>
      </w:r>
      <w:r w:rsidRPr="00B74C26">
        <w:rPr>
          <w:b/>
          <w:bCs/>
          <w:sz w:val="28"/>
          <w:szCs w:val="28"/>
          <w:u w:val="single"/>
        </w:rPr>
        <w:t xml:space="preserve"> </w:t>
      </w:r>
      <w:r w:rsidRPr="00B74C26">
        <w:rPr>
          <w:b/>
          <w:bCs/>
          <w:sz w:val="32"/>
          <w:szCs w:val="32"/>
          <w:u w:val="single"/>
        </w:rPr>
        <w:t>NON SUPERIORE A 20 MB</w:t>
      </w:r>
      <w:r w:rsidRPr="00B74C26">
        <w:rPr>
          <w:b/>
          <w:bCs/>
          <w:sz w:val="28"/>
          <w:szCs w:val="28"/>
          <w:u w:val="single"/>
        </w:rPr>
        <w:t>.</w:t>
      </w:r>
    </w:p>
    <w:p w14:paraId="1CF6DB26" w14:textId="77777777" w:rsidR="00AA5D40" w:rsidRDefault="00AA5D40" w:rsidP="00AA5D40">
      <w:pPr>
        <w:spacing w:line="360" w:lineRule="auto"/>
        <w:jc w:val="both"/>
        <w:rPr>
          <w:sz w:val="28"/>
          <w:szCs w:val="28"/>
        </w:rPr>
      </w:pPr>
      <w:r w:rsidRPr="00591E5A">
        <w:rPr>
          <w:b/>
          <w:bCs/>
          <w:sz w:val="28"/>
          <w:szCs w:val="28"/>
        </w:rPr>
        <w:t>3)</w:t>
      </w:r>
      <w:r>
        <w:rPr>
          <w:sz w:val="28"/>
          <w:szCs w:val="28"/>
        </w:rPr>
        <w:t xml:space="preserve"> A MEZZO DEL SERVIZIO POSTALE PROVENIENTE DALLA PERSONA CHE DEPOSITA O, IN SUBORDINE, DA PERSONA APPOSITAMENTE DELEGATA (in tal caso allegare apposita delega e copia carta d’identità e codice fiscale anche del delegato). L’ATTO DA DEPOSITARE DOVRÀ ESSERE </w:t>
      </w:r>
      <w:r w:rsidRPr="00591E5A">
        <w:rPr>
          <w:sz w:val="28"/>
          <w:szCs w:val="28"/>
          <w:u w:val="single"/>
        </w:rPr>
        <w:t>SOTTOSCRITTO PERSONALMENTE</w:t>
      </w:r>
      <w:r>
        <w:rPr>
          <w:sz w:val="28"/>
          <w:szCs w:val="28"/>
        </w:rPr>
        <w:t xml:space="preserve"> E SPEDITO UNITAMENTE AI DOCUMENTI E COPIA DI UN DOCUMENTO D’IDENTITÀ IN CORSO DI VALIDITÀ E CODICE FISCALE DEL DEPOSITANTE E DELL’EVENTUALE DELEGATO.</w:t>
      </w:r>
      <w:r>
        <w:rPr>
          <w:sz w:val="28"/>
          <w:szCs w:val="28"/>
        </w:rPr>
        <w:t xml:space="preserve"> </w:t>
      </w:r>
    </w:p>
    <w:p w14:paraId="119693CE" w14:textId="10A6A46A" w:rsidR="00F20B4E" w:rsidRDefault="00AA5D40" w:rsidP="00AA5D40">
      <w:pPr>
        <w:spacing w:line="360" w:lineRule="auto"/>
        <w:jc w:val="center"/>
        <w:rPr>
          <w:bCs/>
        </w:rPr>
      </w:pPr>
      <w:r w:rsidRPr="00B74C26">
        <w:rPr>
          <w:b/>
          <w:bCs/>
          <w:sz w:val="32"/>
          <w:szCs w:val="32"/>
        </w:rPr>
        <w:t>NON</w:t>
      </w:r>
      <w:r w:rsidRPr="00591E5A">
        <w:rPr>
          <w:sz w:val="32"/>
          <w:szCs w:val="32"/>
        </w:rPr>
        <w:t xml:space="preserve"> VERRANO PRESI IN CONSIDERAZIONE DEPOSITI CHE PERVERRANNO CON MODALITÀ DIVERSE</w:t>
      </w:r>
      <w:r>
        <w:rPr>
          <w:sz w:val="32"/>
          <w:szCs w:val="32"/>
        </w:rPr>
        <w:t xml:space="preserve"> E</w:t>
      </w:r>
      <w:r w:rsidRPr="00591E5A">
        <w:rPr>
          <w:sz w:val="32"/>
          <w:szCs w:val="32"/>
        </w:rPr>
        <w:t>/O INCOMPLETE RISPETTO A QUANTO SOPRA INDICATO.</w:t>
      </w:r>
      <w:bookmarkStart w:id="4" w:name="_GoBack"/>
      <w:bookmarkEnd w:id="3"/>
      <w:bookmarkEnd w:id="4"/>
    </w:p>
    <w:sectPr w:rsidR="00F20B4E" w:rsidSect="00376F5E">
      <w:footerReference w:type="default" r:id="rId15"/>
      <w:headerReference w:type="first" r:id="rId16"/>
      <w:pgSz w:w="11906" w:h="16838"/>
      <w:pgMar w:top="567" w:right="1134" w:bottom="567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9C9A7" w14:textId="77777777" w:rsidR="005537B6" w:rsidRDefault="005537B6">
      <w:r>
        <w:separator/>
      </w:r>
    </w:p>
  </w:endnote>
  <w:endnote w:type="continuationSeparator" w:id="0">
    <w:p w14:paraId="1B55D603" w14:textId="77777777" w:rsidR="005537B6" w:rsidRDefault="0055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57 BT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7344229"/>
      <w:docPartObj>
        <w:docPartGallery w:val="Page Numbers (Bottom of Page)"/>
        <w:docPartUnique/>
      </w:docPartObj>
    </w:sdtPr>
    <w:sdtEndPr/>
    <w:sdtContent>
      <w:p w14:paraId="6FC8984C" w14:textId="5338515A" w:rsidR="008C2717" w:rsidRDefault="008C271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5B0254" w14:textId="77777777" w:rsidR="008C2717" w:rsidRDefault="008C27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872D8" w14:textId="77777777" w:rsidR="005537B6" w:rsidRDefault="005537B6">
      <w:r>
        <w:separator/>
      </w:r>
    </w:p>
  </w:footnote>
  <w:footnote w:type="continuationSeparator" w:id="0">
    <w:p w14:paraId="58D689D2" w14:textId="77777777" w:rsidR="005537B6" w:rsidRDefault="00553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B45BD" w14:textId="77777777" w:rsidR="00557B40" w:rsidRPr="008D0EB5" w:rsidRDefault="00557B40" w:rsidP="00557B40">
    <w:pPr>
      <w:jc w:val="right"/>
      <w:rPr>
        <w:b/>
        <w:bCs/>
        <w:sz w:val="20"/>
        <w:szCs w:val="20"/>
      </w:rPr>
    </w:pPr>
    <w:bookmarkStart w:id="5" w:name="_Hlk163208625"/>
    <w:bookmarkStart w:id="6" w:name="_Hlk163204272"/>
    <w:r w:rsidRPr="008D0EB5">
      <w:rPr>
        <w:b/>
        <w:bCs/>
        <w:sz w:val="20"/>
        <w:szCs w:val="20"/>
      </w:rPr>
      <w:t xml:space="preserve">R.G. V.G. N. ______________________ </w:t>
    </w:r>
    <w:proofErr w:type="gramStart"/>
    <w:r w:rsidRPr="008D0EB5">
      <w:rPr>
        <w:b/>
        <w:bCs/>
        <w:sz w:val="20"/>
        <w:szCs w:val="20"/>
      </w:rPr>
      <w:t>/  _</w:t>
    </w:r>
    <w:proofErr w:type="gramEnd"/>
    <w:r w:rsidRPr="008D0EB5">
      <w:rPr>
        <w:b/>
        <w:bCs/>
        <w:sz w:val="20"/>
        <w:szCs w:val="20"/>
      </w:rPr>
      <w:t>_____________________</w:t>
    </w:r>
    <w:bookmarkEnd w:id="5"/>
  </w:p>
  <w:bookmarkEnd w:id="6"/>
  <w:p w14:paraId="3D7FF6F7" w14:textId="41A66AF7" w:rsidR="00DC790E" w:rsidRPr="003F1104" w:rsidRDefault="003F1104" w:rsidP="003159EF">
    <w:pPr>
      <w:rPr>
        <w:sz w:val="28"/>
        <w:szCs w:val="28"/>
      </w:rPr>
    </w:pPr>
    <w:r w:rsidRPr="003F1104">
      <w:rPr>
        <w:sz w:val="22"/>
        <w:szCs w:val="22"/>
      </w:rPr>
      <w:t>Modulo n. 17)</w:t>
    </w:r>
    <w:r w:rsidR="004970F2" w:rsidRPr="003F1104">
      <w:rPr>
        <w:sz w:val="22"/>
        <w:szCs w:val="22"/>
      </w:rPr>
      <w:t xml:space="preserve"> </w:t>
    </w:r>
    <w:r w:rsidR="003159EF" w:rsidRPr="003F1104">
      <w:rPr>
        <w:sz w:val="22"/>
        <w:szCs w:val="22"/>
      </w:rPr>
      <w:t xml:space="preserve">MINORI – RICORSO </w:t>
    </w:r>
    <w:r w:rsidR="00376F5E" w:rsidRPr="003F1104">
      <w:rPr>
        <w:sz w:val="22"/>
        <w:szCs w:val="22"/>
      </w:rPr>
      <w:t>RINUNCIA</w:t>
    </w:r>
    <w:r w:rsidR="004970F2" w:rsidRPr="003F1104">
      <w:rPr>
        <w:sz w:val="22"/>
        <w:szCs w:val="22"/>
      </w:rPr>
      <w:t xml:space="preserve"> EREDITÀ</w:t>
    </w:r>
    <w:r w:rsidR="00DC790E" w:rsidRPr="003F1104">
      <w:rPr>
        <w:sz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F210CD6"/>
    <w:multiLevelType w:val="hybridMultilevel"/>
    <w:tmpl w:val="80AE0158"/>
    <w:lvl w:ilvl="0" w:tplc="EBB413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F4C23"/>
    <w:multiLevelType w:val="hybridMultilevel"/>
    <w:tmpl w:val="DB481174"/>
    <w:lvl w:ilvl="0" w:tplc="58647668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3" w:hanging="360"/>
      </w:pPr>
    </w:lvl>
    <w:lvl w:ilvl="2" w:tplc="0410001B" w:tentative="1">
      <w:start w:val="1"/>
      <w:numFmt w:val="lowerRoman"/>
      <w:lvlText w:val="%3."/>
      <w:lvlJc w:val="right"/>
      <w:pPr>
        <w:ind w:left="2163" w:hanging="180"/>
      </w:pPr>
    </w:lvl>
    <w:lvl w:ilvl="3" w:tplc="0410000F" w:tentative="1">
      <w:start w:val="1"/>
      <w:numFmt w:val="decimal"/>
      <w:lvlText w:val="%4."/>
      <w:lvlJc w:val="left"/>
      <w:pPr>
        <w:ind w:left="2883" w:hanging="360"/>
      </w:pPr>
    </w:lvl>
    <w:lvl w:ilvl="4" w:tplc="04100019" w:tentative="1">
      <w:start w:val="1"/>
      <w:numFmt w:val="lowerLetter"/>
      <w:lvlText w:val="%5."/>
      <w:lvlJc w:val="left"/>
      <w:pPr>
        <w:ind w:left="3603" w:hanging="360"/>
      </w:pPr>
    </w:lvl>
    <w:lvl w:ilvl="5" w:tplc="0410001B" w:tentative="1">
      <w:start w:val="1"/>
      <w:numFmt w:val="lowerRoman"/>
      <w:lvlText w:val="%6."/>
      <w:lvlJc w:val="right"/>
      <w:pPr>
        <w:ind w:left="4323" w:hanging="180"/>
      </w:pPr>
    </w:lvl>
    <w:lvl w:ilvl="6" w:tplc="0410000F" w:tentative="1">
      <w:start w:val="1"/>
      <w:numFmt w:val="decimal"/>
      <w:lvlText w:val="%7."/>
      <w:lvlJc w:val="left"/>
      <w:pPr>
        <w:ind w:left="5043" w:hanging="360"/>
      </w:pPr>
    </w:lvl>
    <w:lvl w:ilvl="7" w:tplc="04100019" w:tentative="1">
      <w:start w:val="1"/>
      <w:numFmt w:val="lowerLetter"/>
      <w:lvlText w:val="%8."/>
      <w:lvlJc w:val="left"/>
      <w:pPr>
        <w:ind w:left="5763" w:hanging="360"/>
      </w:pPr>
    </w:lvl>
    <w:lvl w:ilvl="8" w:tplc="0410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AF94B8A"/>
    <w:multiLevelType w:val="hybridMultilevel"/>
    <w:tmpl w:val="671E56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7396F"/>
    <w:multiLevelType w:val="hybridMultilevel"/>
    <w:tmpl w:val="34B679A8"/>
    <w:lvl w:ilvl="0" w:tplc="04100011">
      <w:start w:val="1"/>
      <w:numFmt w:val="decimal"/>
      <w:lvlText w:val="%1)"/>
      <w:lvlJc w:val="left"/>
      <w:pPr>
        <w:ind w:left="1083" w:hanging="360"/>
      </w:pPr>
    </w:lvl>
    <w:lvl w:ilvl="1" w:tplc="04100019" w:tentative="1">
      <w:start w:val="1"/>
      <w:numFmt w:val="lowerLetter"/>
      <w:lvlText w:val="%2."/>
      <w:lvlJc w:val="left"/>
      <w:pPr>
        <w:ind w:left="1803" w:hanging="360"/>
      </w:pPr>
    </w:lvl>
    <w:lvl w:ilvl="2" w:tplc="0410001B" w:tentative="1">
      <w:start w:val="1"/>
      <w:numFmt w:val="lowerRoman"/>
      <w:lvlText w:val="%3."/>
      <w:lvlJc w:val="right"/>
      <w:pPr>
        <w:ind w:left="2523" w:hanging="180"/>
      </w:pPr>
    </w:lvl>
    <w:lvl w:ilvl="3" w:tplc="0410000F" w:tentative="1">
      <w:start w:val="1"/>
      <w:numFmt w:val="decimal"/>
      <w:lvlText w:val="%4."/>
      <w:lvlJc w:val="left"/>
      <w:pPr>
        <w:ind w:left="3243" w:hanging="360"/>
      </w:pPr>
    </w:lvl>
    <w:lvl w:ilvl="4" w:tplc="04100019" w:tentative="1">
      <w:start w:val="1"/>
      <w:numFmt w:val="lowerLetter"/>
      <w:lvlText w:val="%5."/>
      <w:lvlJc w:val="left"/>
      <w:pPr>
        <w:ind w:left="3963" w:hanging="360"/>
      </w:pPr>
    </w:lvl>
    <w:lvl w:ilvl="5" w:tplc="0410001B" w:tentative="1">
      <w:start w:val="1"/>
      <w:numFmt w:val="lowerRoman"/>
      <w:lvlText w:val="%6."/>
      <w:lvlJc w:val="right"/>
      <w:pPr>
        <w:ind w:left="4683" w:hanging="180"/>
      </w:pPr>
    </w:lvl>
    <w:lvl w:ilvl="6" w:tplc="0410000F" w:tentative="1">
      <w:start w:val="1"/>
      <w:numFmt w:val="decimal"/>
      <w:lvlText w:val="%7."/>
      <w:lvlJc w:val="left"/>
      <w:pPr>
        <w:ind w:left="5403" w:hanging="360"/>
      </w:pPr>
    </w:lvl>
    <w:lvl w:ilvl="7" w:tplc="04100019" w:tentative="1">
      <w:start w:val="1"/>
      <w:numFmt w:val="lowerLetter"/>
      <w:lvlText w:val="%8."/>
      <w:lvlJc w:val="left"/>
      <w:pPr>
        <w:ind w:left="6123" w:hanging="360"/>
      </w:pPr>
    </w:lvl>
    <w:lvl w:ilvl="8" w:tplc="0410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" w15:restartNumberingAfterBreak="0">
    <w:nsid w:val="43B06A68"/>
    <w:multiLevelType w:val="hybridMultilevel"/>
    <w:tmpl w:val="4544AF0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60C88"/>
    <w:multiLevelType w:val="hybridMultilevel"/>
    <w:tmpl w:val="C3367CE4"/>
    <w:lvl w:ilvl="0" w:tplc="43F0DE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63791"/>
    <w:multiLevelType w:val="hybridMultilevel"/>
    <w:tmpl w:val="B0041CC8"/>
    <w:lvl w:ilvl="0" w:tplc="7FBAAA22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B3E15A8"/>
    <w:multiLevelType w:val="hybridMultilevel"/>
    <w:tmpl w:val="E1121E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03161"/>
    <w:multiLevelType w:val="multilevel"/>
    <w:tmpl w:val="1BB43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A221FF"/>
    <w:multiLevelType w:val="hybridMultilevel"/>
    <w:tmpl w:val="6672C21E"/>
    <w:lvl w:ilvl="0" w:tplc="C4603F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517AC"/>
    <w:multiLevelType w:val="hybridMultilevel"/>
    <w:tmpl w:val="C45A5D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3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75"/>
    <w:rsid w:val="0003453D"/>
    <w:rsid w:val="00087F34"/>
    <w:rsid w:val="000C2529"/>
    <w:rsid w:val="000E3B9B"/>
    <w:rsid w:val="000E50B7"/>
    <w:rsid w:val="00114C01"/>
    <w:rsid w:val="00126FF5"/>
    <w:rsid w:val="001A35E3"/>
    <w:rsid w:val="001A5375"/>
    <w:rsid w:val="001B0EFF"/>
    <w:rsid w:val="001C4D4F"/>
    <w:rsid w:val="001E37E6"/>
    <w:rsid w:val="001E4D25"/>
    <w:rsid w:val="00270FBA"/>
    <w:rsid w:val="002A6DC8"/>
    <w:rsid w:val="002C0175"/>
    <w:rsid w:val="003159EF"/>
    <w:rsid w:val="003578C7"/>
    <w:rsid w:val="00376F5E"/>
    <w:rsid w:val="00385EDC"/>
    <w:rsid w:val="003905D1"/>
    <w:rsid w:val="00393F05"/>
    <w:rsid w:val="003A7153"/>
    <w:rsid w:val="003D2326"/>
    <w:rsid w:val="003F1104"/>
    <w:rsid w:val="003F6656"/>
    <w:rsid w:val="004063F3"/>
    <w:rsid w:val="004525B4"/>
    <w:rsid w:val="00461833"/>
    <w:rsid w:val="004970F2"/>
    <w:rsid w:val="00511192"/>
    <w:rsid w:val="00550E32"/>
    <w:rsid w:val="005537B6"/>
    <w:rsid w:val="00554825"/>
    <w:rsid w:val="00557B40"/>
    <w:rsid w:val="005655E2"/>
    <w:rsid w:val="00567558"/>
    <w:rsid w:val="005A4CB5"/>
    <w:rsid w:val="00631A6C"/>
    <w:rsid w:val="00644C1A"/>
    <w:rsid w:val="0069632A"/>
    <w:rsid w:val="0076363B"/>
    <w:rsid w:val="007D7662"/>
    <w:rsid w:val="008042B3"/>
    <w:rsid w:val="00884732"/>
    <w:rsid w:val="00893005"/>
    <w:rsid w:val="008C2717"/>
    <w:rsid w:val="00902A95"/>
    <w:rsid w:val="00912A55"/>
    <w:rsid w:val="0092550A"/>
    <w:rsid w:val="00966E34"/>
    <w:rsid w:val="009D519E"/>
    <w:rsid w:val="00A76C1D"/>
    <w:rsid w:val="00AA5D40"/>
    <w:rsid w:val="00B46EF1"/>
    <w:rsid w:val="00B50724"/>
    <w:rsid w:val="00B83F97"/>
    <w:rsid w:val="00B859FD"/>
    <w:rsid w:val="00B90239"/>
    <w:rsid w:val="00BC6078"/>
    <w:rsid w:val="00BE6743"/>
    <w:rsid w:val="00C23E51"/>
    <w:rsid w:val="00C37532"/>
    <w:rsid w:val="00C71190"/>
    <w:rsid w:val="00C90F14"/>
    <w:rsid w:val="00CA5972"/>
    <w:rsid w:val="00CC17B6"/>
    <w:rsid w:val="00CD46F1"/>
    <w:rsid w:val="00D1110D"/>
    <w:rsid w:val="00D223C6"/>
    <w:rsid w:val="00D266B0"/>
    <w:rsid w:val="00D41679"/>
    <w:rsid w:val="00D76AFE"/>
    <w:rsid w:val="00D82744"/>
    <w:rsid w:val="00D93747"/>
    <w:rsid w:val="00D950B7"/>
    <w:rsid w:val="00DC790E"/>
    <w:rsid w:val="00DF32C2"/>
    <w:rsid w:val="00E37BA9"/>
    <w:rsid w:val="00E73ACF"/>
    <w:rsid w:val="00F20B4E"/>
    <w:rsid w:val="00F25B69"/>
    <w:rsid w:val="00F3402C"/>
    <w:rsid w:val="00FC0FBA"/>
    <w:rsid w:val="00FC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7FF6A6"/>
  <w15:chartTrackingRefBased/>
  <w15:docId w15:val="{4B6C3E9B-5D70-4BCD-BD4C-76DE91ED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9632A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0"/>
      <w:szCs w:val="20"/>
    </w:rPr>
  </w:style>
  <w:style w:type="character" w:customStyle="1" w:styleId="WW8Num2z0">
    <w:name w:val="WW8Num2z0"/>
    <w:rPr>
      <w:rFonts w:hint="default"/>
      <w:sz w:val="20"/>
      <w:szCs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Numeroriga">
    <w:name w:val="line number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English157 BT" w:hAnsi="English157 BT" w:cs="English157 BT"/>
      <w:sz w:val="72"/>
      <w:szCs w:val="20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DF32C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E3B9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3B9B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271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rocardi.it/dizionario/1140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rocardi.it/dizionario/3575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rocardi.it/dizionario/1140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rocardi.it/dizionario/357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5ADA83A52C684BABD23F359F75093F" ma:contentTypeVersion="4" ma:contentTypeDescription="Creare un nuovo documento." ma:contentTypeScope="" ma:versionID="5c0d9f3199d88fb675c12606c31c9193">
  <xsd:schema xmlns:xsd="http://www.w3.org/2001/XMLSchema" xmlns:xs="http://www.w3.org/2001/XMLSchema" xmlns:p="http://schemas.microsoft.com/office/2006/metadata/properties" xmlns:ns2="2264618d-2b8a-4be5-acf8-bae5b3e78140" xmlns:ns3="28abb30a-c84b-416a-bf34-3d3f649a79f7" targetNamespace="http://schemas.microsoft.com/office/2006/metadata/properties" ma:root="true" ma:fieldsID="145fe4d0feec1b7b3490cf998d554246" ns2:_="" ns3:_="">
    <xsd:import namespace="2264618d-2b8a-4be5-acf8-bae5b3e78140"/>
    <xsd:import namespace="28abb30a-c84b-416a-bf34-3d3f649a79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4618d-2b8a-4be5-acf8-bae5b3e78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bb30a-c84b-416a-bf34-3d3f649a7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ACE0E-11B8-480D-BC4D-D9D86919C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64618d-2b8a-4be5-acf8-bae5b3e78140"/>
    <ds:schemaRef ds:uri="28abb30a-c84b-416a-bf34-3d3f649a7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EE3E45-301B-4BE2-99DD-87624D9195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6C613-63DB-4416-B515-26286617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9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Completare e stampare su foglio in carta libera</vt:lpstr>
    </vt:vector>
  </TitlesOfParts>
  <Company>Ministero della Giustizia</Company>
  <LinksUpToDate>false</LinksUpToDate>
  <CharactersWithSpaces>18895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Completare e stampare su foglio in carta libera</dc:title>
  <dc:subject/>
  <dc:creator>antonella.goria</dc:creator>
  <cp:keywords/>
  <cp:lastModifiedBy>Sonia Rossari</cp:lastModifiedBy>
  <cp:revision>92</cp:revision>
  <cp:lastPrinted>1899-12-31T23:00:00Z</cp:lastPrinted>
  <dcterms:created xsi:type="dcterms:W3CDTF">2023-02-13T08:56:00Z</dcterms:created>
  <dcterms:modified xsi:type="dcterms:W3CDTF">2024-04-22T06:59:00Z</dcterms:modified>
</cp:coreProperties>
</file>